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BD" w:rsidRDefault="004176BD" w:rsidP="004176BD">
      <w:pPr>
        <w:jc w:val="right"/>
        <w:rPr>
          <w:rFonts w:cs="Times New Roman"/>
          <w:sz w:val="32"/>
          <w:szCs w:val="32"/>
        </w:rPr>
      </w:pPr>
    </w:p>
    <w:p w:rsidR="004176BD" w:rsidRDefault="004176BD" w:rsidP="004176BD">
      <w:pPr>
        <w:jc w:val="right"/>
        <w:rPr>
          <w:rFonts w:cs="Times New Roman"/>
          <w:sz w:val="28"/>
          <w:szCs w:val="28"/>
        </w:rPr>
      </w:pPr>
      <w:r>
        <w:rPr>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2pt;margin-top:-41pt;width:114.45pt;height:120.2pt;z-index:251658240;mso-wrap-distance-left:9.05pt;mso-wrap-distance-right:9.05pt" filled="t">
            <v:fill color2="black"/>
            <v:imagedata r:id="rId8" o:title=""/>
          </v:shape>
        </w:pict>
      </w:r>
    </w:p>
    <w:p w:rsidR="004176BD" w:rsidRDefault="004176BD" w:rsidP="004176BD">
      <w:pPr>
        <w:jc w:val="right"/>
        <w:rPr>
          <w:b/>
          <w:sz w:val="28"/>
          <w:szCs w:val="28"/>
        </w:rPr>
      </w:pPr>
    </w:p>
    <w:p w:rsidR="004176BD" w:rsidRDefault="004176BD" w:rsidP="004176BD">
      <w:pPr>
        <w:jc w:val="right"/>
        <w:rPr>
          <w:sz w:val="32"/>
          <w:szCs w:val="32"/>
        </w:rPr>
      </w:pPr>
    </w:p>
    <w:p w:rsidR="004176BD" w:rsidRPr="004176BD" w:rsidRDefault="004176BD" w:rsidP="004176BD">
      <w:pPr>
        <w:spacing w:after="0" w:line="240" w:lineRule="auto"/>
        <w:jc w:val="center"/>
        <w:rPr>
          <w:rFonts w:ascii="Times New Roman" w:hAnsi="Times New Roman" w:cs="Times New Roman"/>
          <w:b/>
          <w:sz w:val="32"/>
          <w:szCs w:val="32"/>
        </w:rPr>
      </w:pPr>
      <w:r w:rsidRPr="004176BD">
        <w:rPr>
          <w:rFonts w:cs="Times New Roman"/>
          <w:b/>
          <w:sz w:val="32"/>
          <w:szCs w:val="32"/>
        </w:rPr>
        <w:t xml:space="preserve">        </w:t>
      </w:r>
      <w:r w:rsidRPr="004176BD">
        <w:rPr>
          <w:rFonts w:ascii="Times New Roman" w:hAnsi="Times New Roman" w:cs="Times New Roman"/>
          <w:b/>
          <w:sz w:val="32"/>
          <w:szCs w:val="32"/>
        </w:rPr>
        <w:t>АДМИНИСТРАЦИЯ ОКТЯБРЬСКОГО РАЙОНА</w:t>
      </w:r>
    </w:p>
    <w:p w:rsidR="004176BD" w:rsidRPr="004176BD" w:rsidRDefault="004176BD" w:rsidP="004176BD">
      <w:pPr>
        <w:spacing w:after="0" w:line="240" w:lineRule="auto"/>
        <w:rPr>
          <w:rFonts w:ascii="Times New Roman" w:hAnsi="Times New Roman" w:cs="Times New Roman"/>
          <w:b/>
          <w:sz w:val="32"/>
          <w:szCs w:val="32"/>
        </w:rPr>
      </w:pPr>
      <w:r w:rsidRPr="004176BD">
        <w:rPr>
          <w:rFonts w:ascii="Times New Roman" w:hAnsi="Times New Roman" w:cs="Times New Roman"/>
          <w:b/>
          <w:sz w:val="32"/>
          <w:szCs w:val="32"/>
        </w:rPr>
        <w:t xml:space="preserve">                                    КУРСКОЙ ОБЛАСТИ</w:t>
      </w:r>
    </w:p>
    <w:p w:rsidR="004176BD" w:rsidRPr="004176BD" w:rsidRDefault="004176BD" w:rsidP="004176BD">
      <w:pPr>
        <w:spacing w:after="0" w:line="240" w:lineRule="auto"/>
        <w:rPr>
          <w:rFonts w:ascii="Times New Roman" w:hAnsi="Times New Roman" w:cs="Times New Roman"/>
        </w:rPr>
      </w:pPr>
    </w:p>
    <w:p w:rsidR="004176BD" w:rsidRPr="004176BD" w:rsidRDefault="004176BD" w:rsidP="004176BD">
      <w:pPr>
        <w:pStyle w:val="2"/>
        <w:numPr>
          <w:ilvl w:val="1"/>
          <w:numId w:val="28"/>
        </w:numPr>
        <w:tabs>
          <w:tab w:val="left" w:pos="0"/>
          <w:tab w:val="left" w:pos="709"/>
        </w:tabs>
        <w:suppressAutoHyphens/>
        <w:autoSpaceDN w:val="0"/>
        <w:spacing w:before="0" w:after="0" w:line="240" w:lineRule="auto"/>
        <w:ind w:left="576" w:hanging="576"/>
        <w:jc w:val="center"/>
        <w:rPr>
          <w:rFonts w:ascii="Times New Roman" w:hAnsi="Times New Roman" w:cs="Times New Roman"/>
          <w:i w:val="0"/>
          <w:sz w:val="44"/>
          <w:szCs w:val="44"/>
        </w:rPr>
      </w:pPr>
      <w:r w:rsidRPr="004176BD">
        <w:rPr>
          <w:rFonts w:ascii="Times New Roman" w:hAnsi="Times New Roman" w:cs="Times New Roman"/>
          <w:i w:val="0"/>
          <w:sz w:val="44"/>
          <w:szCs w:val="44"/>
        </w:rPr>
        <w:t>П О С Т А Н О В Л Е Н И Е</w:t>
      </w:r>
    </w:p>
    <w:p w:rsidR="004176BD" w:rsidRPr="004176BD" w:rsidRDefault="004176BD" w:rsidP="004176BD">
      <w:pPr>
        <w:spacing w:after="0" w:line="240" w:lineRule="auto"/>
        <w:rPr>
          <w:rFonts w:ascii="Times New Roman" w:hAnsi="Times New Roman" w:cs="Times New Roman"/>
          <w:sz w:val="28"/>
          <w:szCs w:val="28"/>
        </w:rPr>
      </w:pPr>
    </w:p>
    <w:p w:rsidR="004176BD" w:rsidRPr="004176BD" w:rsidRDefault="004176BD" w:rsidP="004176BD">
      <w:pPr>
        <w:spacing w:after="0" w:line="240" w:lineRule="auto"/>
        <w:rPr>
          <w:rFonts w:ascii="Times New Roman" w:hAnsi="Times New Roman" w:cs="Times New Roman"/>
          <w:sz w:val="28"/>
          <w:szCs w:val="28"/>
          <w:u w:val="single"/>
        </w:rPr>
      </w:pPr>
      <w:r w:rsidRPr="004176BD">
        <w:rPr>
          <w:rFonts w:ascii="Times New Roman" w:hAnsi="Times New Roman" w:cs="Times New Roman"/>
          <w:bCs/>
          <w:sz w:val="28"/>
          <w:szCs w:val="28"/>
          <w:u w:val="single"/>
        </w:rPr>
        <w:t xml:space="preserve">от   01.02.2019  № 100 </w:t>
      </w:r>
    </w:p>
    <w:p w:rsidR="004176BD" w:rsidRPr="004176BD" w:rsidRDefault="004176BD" w:rsidP="004176BD">
      <w:pPr>
        <w:spacing w:after="0" w:line="240" w:lineRule="auto"/>
        <w:rPr>
          <w:rFonts w:ascii="Times New Roman" w:hAnsi="Times New Roman" w:cs="Times New Roman"/>
          <w:sz w:val="28"/>
          <w:szCs w:val="28"/>
        </w:rPr>
      </w:pPr>
      <w:r w:rsidRPr="004176BD">
        <w:rPr>
          <w:rFonts w:ascii="Times New Roman" w:hAnsi="Times New Roman" w:cs="Times New Roman"/>
          <w:bCs/>
          <w:sz w:val="28"/>
          <w:szCs w:val="28"/>
        </w:rPr>
        <w:t>Курская область, 307200, пос. Прямицыно</w:t>
      </w:r>
    </w:p>
    <w:p w:rsidR="004176BD" w:rsidRDefault="004176BD" w:rsidP="004176BD">
      <w:pPr>
        <w:pStyle w:val="af6"/>
        <w:rPr>
          <w:rFonts w:cs="Times New Roman"/>
          <w:szCs w:val="28"/>
        </w:rPr>
      </w:pPr>
    </w:p>
    <w:p w:rsidR="004176BD" w:rsidRDefault="004176BD" w:rsidP="004176BD">
      <w:pPr>
        <w:pStyle w:val="af6"/>
        <w:rPr>
          <w:rFonts w:cs="Times New Roman"/>
          <w:szCs w:val="28"/>
        </w:rPr>
      </w:pPr>
      <w:r>
        <w:rPr>
          <w:rFonts w:cs="Times New Roman"/>
          <w:szCs w:val="28"/>
        </w:rPr>
        <w:t xml:space="preserve">Об утверждении Административного регламента  </w:t>
      </w:r>
    </w:p>
    <w:p w:rsidR="004176BD" w:rsidRDefault="004176BD" w:rsidP="004176BD">
      <w:pPr>
        <w:pStyle w:val="af6"/>
        <w:rPr>
          <w:rFonts w:cs="Times New Roman"/>
          <w:szCs w:val="28"/>
        </w:rPr>
      </w:pPr>
      <w:r>
        <w:rPr>
          <w:rFonts w:cs="Times New Roman"/>
          <w:szCs w:val="28"/>
        </w:rPr>
        <w:t>предоставления муниципальной функции</w:t>
      </w:r>
    </w:p>
    <w:p w:rsidR="004176BD" w:rsidRDefault="004176BD" w:rsidP="004176BD">
      <w:pPr>
        <w:pStyle w:val="af6"/>
        <w:rPr>
          <w:rFonts w:cs="Times New Roman"/>
          <w:bCs/>
          <w:color w:val="000000"/>
          <w:szCs w:val="28"/>
        </w:rPr>
      </w:pPr>
      <w:r>
        <w:rPr>
          <w:rFonts w:cs="Times New Roman"/>
          <w:bCs/>
          <w:color w:val="000000"/>
          <w:szCs w:val="28"/>
        </w:rPr>
        <w:t xml:space="preserve"> «</w:t>
      </w:r>
      <w:r>
        <w:rPr>
          <w:rFonts w:cs="Times New Roman"/>
          <w:color w:val="000000"/>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176BD" w:rsidRDefault="004176BD" w:rsidP="004176BD">
      <w:pPr>
        <w:rPr>
          <w:rFonts w:cs="Times New Roman"/>
          <w:bCs/>
          <w:color w:val="000000"/>
          <w:sz w:val="28"/>
          <w:szCs w:val="28"/>
        </w:rPr>
      </w:pPr>
    </w:p>
    <w:p w:rsidR="004176BD" w:rsidRDefault="004176BD" w:rsidP="004176BD">
      <w:pPr>
        <w:pStyle w:val="af6"/>
        <w:ind w:firstLine="708"/>
        <w:jc w:val="both"/>
        <w:rPr>
          <w:rFonts w:cs="Times New Roman"/>
          <w:color w:val="00000A"/>
          <w:szCs w:val="28"/>
        </w:rPr>
      </w:pPr>
      <w:r>
        <w:rPr>
          <w:rFonts w:cs="Times New Roman"/>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Times New Roman"/>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Pr>
          <w:rFonts w:eastAsia="Arial" w:cs="Times New Roman"/>
          <w:szCs w:val="28"/>
          <w:lang w:eastAsia="ru-RU" w:bidi="ru-RU"/>
        </w:rPr>
        <w:t>,</w:t>
      </w:r>
      <w:r>
        <w:rPr>
          <w:rFonts w:cs="Times New Roman"/>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4176BD" w:rsidRDefault="004176BD" w:rsidP="004176BD">
      <w:pPr>
        <w:pStyle w:val="af6"/>
        <w:jc w:val="both"/>
        <w:rPr>
          <w:rFonts w:cs="Times New Roman"/>
          <w:szCs w:val="28"/>
        </w:rPr>
      </w:pPr>
      <w:r>
        <w:rPr>
          <w:rFonts w:cs="Times New Roman"/>
          <w:szCs w:val="28"/>
        </w:rPr>
        <w:t xml:space="preserve">      1. Утвердить прилагаемый Административный регламент  предоставления муниципальной функции </w:t>
      </w:r>
      <w:r>
        <w:rPr>
          <w:rFonts w:cs="Times New Roman"/>
          <w:bCs/>
          <w:color w:val="000000"/>
          <w:szCs w:val="28"/>
        </w:rPr>
        <w:t>«</w:t>
      </w:r>
      <w:r>
        <w:rPr>
          <w:rFonts w:cs="Times New Roman"/>
          <w:color w:val="000000"/>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Pr>
          <w:rFonts w:cs="Times New Roman"/>
          <w:color w:val="000000"/>
          <w:szCs w:val="28"/>
        </w:rPr>
        <w:lastRenderedPageBreak/>
        <w:t>крестьянским (фермерским) хозяйствам  для осуществления  крестьянским (фермерским) хозяйством его деятельности</w:t>
      </w:r>
      <w:r>
        <w:rPr>
          <w:rFonts w:cs="Times New Roman"/>
          <w:bCs/>
          <w:color w:val="000000"/>
          <w:szCs w:val="28"/>
        </w:rPr>
        <w:t>»</w:t>
      </w:r>
      <w:r>
        <w:rPr>
          <w:rFonts w:cs="Times New Roman"/>
          <w:szCs w:val="28"/>
        </w:rPr>
        <w:t xml:space="preserve"> (далее – Административный регламент).</w:t>
      </w:r>
    </w:p>
    <w:p w:rsidR="004176BD" w:rsidRDefault="004176BD" w:rsidP="004176BD">
      <w:pPr>
        <w:pStyle w:val="af6"/>
        <w:ind w:firstLine="567"/>
        <w:jc w:val="both"/>
        <w:rPr>
          <w:rFonts w:cs="Times New Roman"/>
          <w:bCs/>
          <w:szCs w:val="28"/>
        </w:rPr>
      </w:pPr>
      <w:r>
        <w:rPr>
          <w:rFonts w:cs="Times New Roman"/>
          <w:szCs w:val="28"/>
        </w:rPr>
        <w:t xml:space="preserve">2. </w:t>
      </w:r>
      <w:r>
        <w:rPr>
          <w:rFonts w:cs="Times New Roman"/>
          <w:bCs/>
          <w:szCs w:val="28"/>
        </w:rPr>
        <w:t xml:space="preserve">  Отделу </w:t>
      </w:r>
      <w:r>
        <w:rPr>
          <w:rFonts w:cs="Times New Roman"/>
          <w:szCs w:val="28"/>
        </w:rPr>
        <w:t>организационной работы Администрации Октябрьского района Курской области</w:t>
      </w:r>
      <w:r>
        <w:rPr>
          <w:rFonts w:cs="Times New Roman"/>
          <w:bCs/>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r>
        <w:rPr>
          <w:rFonts w:cs="Times New Roman"/>
          <w:color w:val="000000"/>
          <w:szCs w:val="28"/>
          <w:u w:val="single"/>
          <w:lang w:val="en-US"/>
        </w:rPr>
        <w:t>www</w:t>
      </w:r>
      <w:r>
        <w:rPr>
          <w:rFonts w:cs="Times New Roman"/>
          <w:color w:val="000000"/>
          <w:szCs w:val="28"/>
          <w:u w:val="single"/>
        </w:rPr>
        <w:t>.</w:t>
      </w:r>
      <w:r>
        <w:rPr>
          <w:rFonts w:cs="Times New Roman"/>
          <w:color w:val="000000"/>
          <w:szCs w:val="28"/>
          <w:u w:val="single"/>
          <w:lang w:val="en-US"/>
        </w:rPr>
        <w:t>oktiabr</w:t>
      </w:r>
      <w:r>
        <w:rPr>
          <w:rFonts w:cs="Times New Roman"/>
          <w:color w:val="000000"/>
          <w:szCs w:val="28"/>
          <w:u w:val="single"/>
        </w:rPr>
        <w:t>.</w:t>
      </w:r>
      <w:r>
        <w:rPr>
          <w:rFonts w:cs="Times New Roman"/>
          <w:color w:val="000000"/>
          <w:szCs w:val="28"/>
          <w:u w:val="single"/>
          <w:lang w:val="en-US"/>
        </w:rPr>
        <w:t>rkursk</w:t>
      </w:r>
      <w:r>
        <w:rPr>
          <w:rFonts w:cs="Times New Roman"/>
          <w:color w:val="000000"/>
          <w:szCs w:val="28"/>
          <w:u w:val="single"/>
        </w:rPr>
        <w:t>.</w:t>
      </w:r>
      <w:r>
        <w:rPr>
          <w:rFonts w:cs="Times New Roman"/>
          <w:color w:val="000000"/>
          <w:szCs w:val="28"/>
          <w:u w:val="single"/>
          <w:lang w:val="en-US"/>
        </w:rPr>
        <w:t>ru</w:t>
      </w:r>
      <w:r>
        <w:rPr>
          <w:rFonts w:cs="Times New Roman"/>
          <w:bCs/>
          <w:szCs w:val="28"/>
        </w:rPr>
        <w:t>.</w:t>
      </w:r>
    </w:p>
    <w:p w:rsidR="004176BD" w:rsidRDefault="004176BD" w:rsidP="004176BD">
      <w:pPr>
        <w:pStyle w:val="af6"/>
        <w:jc w:val="both"/>
        <w:rPr>
          <w:rFonts w:cs="Times New Roman"/>
          <w:szCs w:val="28"/>
        </w:rPr>
      </w:pPr>
      <w:r>
        <w:rPr>
          <w:rFonts w:cs="Times New Roman"/>
          <w:szCs w:val="28"/>
        </w:rPr>
        <w:t xml:space="preserve">         3. Контроль за исполнением настоящего постановления возложить на </w:t>
      </w:r>
      <w:r>
        <w:rPr>
          <w:szCs w:val="28"/>
        </w:rPr>
        <w:t>начальника отдела по управлению муниципальным имуществом и земельным правоотношениям Администрации Октябрьского района Курской области – Морозову И.А.</w:t>
      </w:r>
    </w:p>
    <w:p w:rsidR="004176BD" w:rsidRDefault="004176BD" w:rsidP="004176BD">
      <w:pPr>
        <w:pStyle w:val="af6"/>
        <w:rPr>
          <w:rFonts w:cs="Times New Roman"/>
          <w:szCs w:val="28"/>
        </w:rPr>
      </w:pPr>
      <w:r>
        <w:rPr>
          <w:rFonts w:cs="Times New Roman"/>
          <w:szCs w:val="28"/>
        </w:rPr>
        <w:tab/>
        <w:t xml:space="preserve">4. Постановление вступает в силу со дня его подписания. </w:t>
      </w:r>
    </w:p>
    <w:p w:rsidR="004176BD" w:rsidRDefault="004176BD" w:rsidP="004176BD">
      <w:pPr>
        <w:pStyle w:val="af6"/>
        <w:rPr>
          <w:rFonts w:cs="Times New Roman"/>
          <w:szCs w:val="28"/>
        </w:rPr>
      </w:pPr>
    </w:p>
    <w:p w:rsidR="004176BD" w:rsidRDefault="004176BD" w:rsidP="004176BD">
      <w:pPr>
        <w:pStyle w:val="af6"/>
        <w:rPr>
          <w:rFonts w:cs="Times New Roman"/>
          <w:szCs w:val="28"/>
        </w:rPr>
      </w:pPr>
    </w:p>
    <w:p w:rsidR="004176BD" w:rsidRDefault="004176BD" w:rsidP="004176BD">
      <w:pPr>
        <w:pStyle w:val="af6"/>
        <w:rPr>
          <w:rFonts w:cs="Times New Roman"/>
          <w:szCs w:val="28"/>
        </w:rPr>
      </w:pPr>
    </w:p>
    <w:p w:rsidR="004176BD" w:rsidRDefault="004176BD" w:rsidP="004176BD">
      <w:pPr>
        <w:pStyle w:val="af6"/>
        <w:rPr>
          <w:rFonts w:cs="Times New Roman"/>
          <w:szCs w:val="28"/>
        </w:rPr>
      </w:pPr>
    </w:p>
    <w:p w:rsidR="004176BD" w:rsidRDefault="004176BD" w:rsidP="004176BD">
      <w:pPr>
        <w:pStyle w:val="af6"/>
        <w:rPr>
          <w:rFonts w:cs="Times New Roman"/>
          <w:szCs w:val="28"/>
        </w:rPr>
      </w:pPr>
    </w:p>
    <w:p w:rsidR="004176BD" w:rsidRDefault="004176BD" w:rsidP="004176BD">
      <w:pPr>
        <w:pStyle w:val="af6"/>
        <w:rPr>
          <w:rFonts w:cs="Times New Roman"/>
          <w:bCs/>
          <w:szCs w:val="28"/>
        </w:rPr>
      </w:pPr>
      <w:r>
        <w:rPr>
          <w:rFonts w:cs="Times New Roman"/>
          <w:szCs w:val="28"/>
        </w:rPr>
        <w:t xml:space="preserve">      </w:t>
      </w:r>
      <w:r>
        <w:rPr>
          <w:rFonts w:cs="Times New Roman"/>
          <w:bCs/>
          <w:szCs w:val="28"/>
        </w:rPr>
        <w:t xml:space="preserve"> Глава Октябрьского района  </w:t>
      </w:r>
    </w:p>
    <w:p w:rsidR="004176BD" w:rsidRDefault="004176BD" w:rsidP="004176BD">
      <w:pPr>
        <w:pStyle w:val="af6"/>
        <w:rPr>
          <w:rFonts w:cs="Times New Roman"/>
          <w:bCs/>
          <w:szCs w:val="28"/>
        </w:rPr>
      </w:pPr>
      <w:r>
        <w:rPr>
          <w:rFonts w:cs="Times New Roman"/>
          <w:bCs/>
          <w:szCs w:val="28"/>
        </w:rPr>
        <w:t xml:space="preserve">        Курской    области                                                           О.А. Быковский</w:t>
      </w:r>
    </w:p>
    <w:p w:rsidR="004176BD" w:rsidRDefault="004176BD" w:rsidP="004176BD">
      <w:pPr>
        <w:jc w:val="right"/>
        <w:rPr>
          <w:rFonts w:cs="Times New Roman"/>
          <w:bCs/>
          <w:sz w:val="32"/>
          <w:szCs w:val="32"/>
        </w:rPr>
      </w:pPr>
    </w:p>
    <w:p w:rsidR="004176BD" w:rsidRDefault="004176BD" w:rsidP="004176BD">
      <w:pPr>
        <w:jc w:val="right"/>
        <w:rPr>
          <w:rFonts w:cs="Times New Roman"/>
          <w:bCs/>
          <w:sz w:val="32"/>
          <w:szCs w:val="32"/>
        </w:rPr>
      </w:pPr>
    </w:p>
    <w:p w:rsidR="004176BD" w:rsidRDefault="004176BD" w:rsidP="004176BD">
      <w:pPr>
        <w:jc w:val="right"/>
        <w:rPr>
          <w:rFonts w:cs="Times New Roman"/>
          <w:bCs/>
          <w:sz w:val="32"/>
          <w:szCs w:val="32"/>
        </w:rPr>
      </w:pPr>
    </w:p>
    <w:p w:rsidR="004176BD" w:rsidRDefault="004176BD" w:rsidP="004176BD">
      <w:pPr>
        <w:jc w:val="right"/>
        <w:rPr>
          <w:rFonts w:cs="Times New Roman"/>
          <w:bCs/>
          <w:sz w:val="32"/>
          <w:szCs w:val="32"/>
        </w:rPr>
      </w:pPr>
    </w:p>
    <w:p w:rsidR="004176BD" w:rsidRDefault="004176BD" w:rsidP="004176BD">
      <w:pPr>
        <w:jc w:val="right"/>
        <w:rPr>
          <w:rFonts w:cs="Times New Roman"/>
          <w:bCs/>
          <w:sz w:val="32"/>
          <w:szCs w:val="32"/>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176BD" w:rsidRDefault="004176BD"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lastRenderedPageBreak/>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79119A"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Октябрьского</w:t>
      </w:r>
      <w:r w:rsidR="00F961D5" w:rsidRPr="0093603E">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Курской области </w:t>
      </w:r>
    </w:p>
    <w:p w:rsidR="00F961D5" w:rsidRPr="0093603E" w:rsidRDefault="000A0805" w:rsidP="000A0805">
      <w:pPr>
        <w:tabs>
          <w:tab w:val="left" w:pos="5387"/>
        </w:tabs>
        <w:spacing w:after="0" w:line="240" w:lineRule="auto"/>
        <w:ind w:right="29"/>
        <w:rPr>
          <w:rFonts w:ascii="Times New Roman" w:hAnsi="Times New Roman" w:cs="Times New Roman"/>
          <w:sz w:val="28"/>
          <w:szCs w:val="28"/>
        </w:rPr>
      </w:pPr>
      <w:r>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 от </w:t>
      </w:r>
      <w:r>
        <w:rPr>
          <w:rFonts w:ascii="Times New Roman" w:hAnsi="Times New Roman" w:cs="Times New Roman"/>
          <w:sz w:val="28"/>
          <w:szCs w:val="28"/>
        </w:rPr>
        <w:t xml:space="preserve">01.02.2019 </w:t>
      </w:r>
      <w:r w:rsidR="00F961D5" w:rsidRPr="0093603E">
        <w:rPr>
          <w:rFonts w:ascii="Times New Roman" w:hAnsi="Times New Roman" w:cs="Times New Roman"/>
          <w:sz w:val="28"/>
          <w:szCs w:val="28"/>
        </w:rPr>
        <w:t>№</w:t>
      </w:r>
      <w:r>
        <w:rPr>
          <w:rFonts w:ascii="Times New Roman" w:hAnsi="Times New Roman" w:cs="Times New Roman"/>
          <w:sz w:val="28"/>
          <w:szCs w:val="28"/>
        </w:rPr>
        <w:t>100</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79119A">
        <w:rPr>
          <w:rFonts w:ascii="Times New Roman" w:hAnsi="Times New Roman" w:cs="Times New Roman"/>
          <w:sz w:val="28"/>
          <w:szCs w:val="28"/>
        </w:rPr>
        <w:t>Октябрьского</w:t>
      </w:r>
      <w:r w:rsidR="0079119A" w:rsidRPr="0093603E">
        <w:rPr>
          <w:rFonts w:ascii="Times New Roman" w:hAnsi="Times New Roman" w:cs="Times New Roman"/>
          <w:sz w:val="28"/>
          <w:szCs w:val="28"/>
        </w:rPr>
        <w:t xml:space="preserve"> </w:t>
      </w:r>
      <w:r w:rsidR="0079119A">
        <w:rPr>
          <w:rFonts w:ascii="Times New Roman" w:hAnsi="Times New Roman" w:cs="Times New Roman"/>
          <w:sz w:val="28"/>
          <w:szCs w:val="28"/>
        </w:rPr>
        <w:t xml:space="preserve"> района </w:t>
      </w:r>
      <w:r w:rsidRPr="00631347">
        <w:rPr>
          <w:rFonts w:ascii="Times New Roman" w:hAnsi="Times New Roman" w:cs="Times New Roman"/>
          <w:sz w:val="28"/>
          <w:szCs w:val="28"/>
        </w:rPr>
        <w:t>Курской области муниципальной услуги</w:t>
      </w:r>
    </w:p>
    <w:p w:rsidR="00F961D5" w:rsidRDefault="00F961D5" w:rsidP="00EB2406">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9E2B99" w:rsidRPr="0079119A" w:rsidRDefault="009E2B99" w:rsidP="009E2B99">
      <w:pPr>
        <w:spacing w:after="0" w:line="240" w:lineRule="auto"/>
        <w:ind w:firstLine="540"/>
        <w:jc w:val="both"/>
        <w:rPr>
          <w:rFonts w:ascii="Times New Roman" w:eastAsia="Calibri" w:hAnsi="Times New Roman" w:cs="Times New Roman"/>
          <w:color w:val="00B050"/>
          <w:sz w:val="28"/>
          <w:szCs w:val="28"/>
          <w:lang w:eastAsia="en-US"/>
        </w:rPr>
      </w:pPr>
      <w:r w:rsidRPr="000850DE">
        <w:rPr>
          <w:rFonts w:ascii="Times New Roman" w:hAnsi="Times New Roman" w:cs="Times New Roman"/>
          <w:b/>
          <w:color w:val="000000"/>
          <w:sz w:val="24"/>
          <w:szCs w:val="24"/>
        </w:rPr>
        <w:t>«</w:t>
      </w:r>
      <w:r w:rsidRPr="0079119A">
        <w:rPr>
          <w:rFonts w:ascii="Times New Roman" w:hAnsi="Times New Roman" w:cs="Times New Roman"/>
          <w:b/>
          <w:color w:val="000000"/>
          <w:sz w:val="28"/>
          <w:szCs w:val="28"/>
        </w:rPr>
        <w:t>Предоставление земельных  участков, находящихся в собстве</w:t>
      </w:r>
      <w:r w:rsidRPr="0079119A">
        <w:rPr>
          <w:rFonts w:ascii="Times New Roman" w:hAnsi="Times New Roman" w:cs="Times New Roman"/>
          <w:b/>
          <w:color w:val="000000"/>
          <w:sz w:val="28"/>
          <w:szCs w:val="28"/>
        </w:rPr>
        <w:t>н</w:t>
      </w:r>
      <w:r w:rsidRPr="0079119A">
        <w:rPr>
          <w:rFonts w:ascii="Times New Roman" w:hAnsi="Times New Roman" w:cs="Times New Roman"/>
          <w:b/>
          <w:color w:val="000000"/>
          <w:sz w:val="28"/>
          <w:szCs w:val="28"/>
        </w:rPr>
        <w:t xml:space="preserve">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w:t>
      </w:r>
      <w:r w:rsidRPr="0079119A">
        <w:rPr>
          <w:rFonts w:ascii="Times New Roman" w:hAnsi="Times New Roman" w:cs="Times New Roman"/>
          <w:color w:val="000000"/>
          <w:sz w:val="28"/>
          <w:szCs w:val="28"/>
        </w:rPr>
        <w:t>дачного хозяйства</w:t>
      </w:r>
      <w:r w:rsidRPr="0079119A">
        <w:rPr>
          <w:rFonts w:ascii="Times New Roman" w:hAnsi="Times New Roman" w:cs="Times New Roman"/>
          <w:b/>
          <w:color w:val="000000"/>
          <w:sz w:val="28"/>
          <w:szCs w:val="28"/>
        </w:rPr>
        <w:t>, гражданам и крестьянским (фермерским) хозяйс</w:t>
      </w:r>
      <w:r w:rsidRPr="0079119A">
        <w:rPr>
          <w:rFonts w:ascii="Times New Roman" w:hAnsi="Times New Roman" w:cs="Times New Roman"/>
          <w:b/>
          <w:color w:val="000000"/>
          <w:sz w:val="28"/>
          <w:szCs w:val="28"/>
        </w:rPr>
        <w:t>т</w:t>
      </w:r>
      <w:r w:rsidRPr="0079119A">
        <w:rPr>
          <w:rFonts w:ascii="Times New Roman" w:hAnsi="Times New Roman" w:cs="Times New Roman"/>
          <w:b/>
          <w:color w:val="000000"/>
          <w:sz w:val="28"/>
          <w:szCs w:val="28"/>
        </w:rPr>
        <w:t>вам  для осуществления  крестьянским (фермерским) хозяйством его деятельности</w:t>
      </w:r>
      <w:r w:rsidR="00D917AB">
        <w:rPr>
          <w:rFonts w:ascii="Times New Roman" w:hAnsi="Times New Roman" w:cs="Times New Roman"/>
          <w:b/>
          <w:color w:val="000000"/>
          <w:sz w:val="28"/>
          <w:szCs w:val="28"/>
        </w:rPr>
        <w:t>»</w:t>
      </w:r>
    </w:p>
    <w:p w:rsidR="009E2B99" w:rsidRPr="009E2B99" w:rsidRDefault="009E2B99"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79119A">
        <w:rPr>
          <w:rFonts w:ascii="Times New Roman" w:hAnsi="Times New Roman" w:cs="Times New Roman"/>
          <w:sz w:val="28"/>
          <w:szCs w:val="28"/>
        </w:rPr>
        <w:t>Октябрьского</w:t>
      </w:r>
      <w:r w:rsidR="0079119A" w:rsidRPr="0093603E">
        <w:rPr>
          <w:rFonts w:ascii="Times New Roman" w:hAnsi="Times New Roman" w:cs="Times New Roman"/>
          <w:sz w:val="28"/>
          <w:szCs w:val="28"/>
        </w:rPr>
        <w:t xml:space="preserve"> </w:t>
      </w:r>
      <w:r w:rsidR="0079119A">
        <w:rPr>
          <w:rFonts w:ascii="Times New Roman" w:hAnsi="Times New Roman" w:cs="Times New Roman"/>
          <w:sz w:val="28"/>
          <w:szCs w:val="28"/>
        </w:rPr>
        <w:t xml:space="preserve"> района</w:t>
      </w:r>
      <w:r w:rsidRPr="00631347">
        <w:rPr>
          <w:rFonts w:ascii="Times New Roman" w:hAnsi="Times New Roman" w:cs="Times New Roman"/>
          <w:sz w:val="28"/>
          <w:szCs w:val="28"/>
          <w:lang w:eastAsia="zh-CN"/>
        </w:rPr>
        <w:t xml:space="preserve"> Курской области  муниципальной услуги </w:t>
      </w:r>
    </w:p>
    <w:p w:rsidR="00F961D5" w:rsidRPr="00631347" w:rsidRDefault="00C46BD2"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«Предоставление земельных  участков, находящихся в собственности м</w:t>
      </w:r>
      <w:r w:rsidR="00F6128F" w:rsidRPr="00C46BD2">
        <w:rPr>
          <w:rFonts w:ascii="Times New Roman" w:hAnsi="Times New Roman" w:cs="Times New Roman"/>
          <w:color w:val="000000"/>
          <w:sz w:val="28"/>
          <w:szCs w:val="28"/>
        </w:rPr>
        <w:t>у</w:t>
      </w:r>
      <w:r w:rsidR="00F6128F"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00F6128F" w:rsidRPr="00C46BD2">
        <w:rPr>
          <w:rFonts w:ascii="Times New Roman" w:hAnsi="Times New Roman" w:cs="Times New Roman"/>
          <w:color w:val="000000"/>
          <w:sz w:val="28"/>
          <w:szCs w:val="28"/>
        </w:rPr>
        <w:t>о</w:t>
      </w:r>
      <w:r w:rsidR="00F6128F"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00F6128F" w:rsidRPr="00C46BD2">
        <w:rPr>
          <w:rFonts w:ascii="Times New Roman" w:hAnsi="Times New Roman" w:cs="Times New Roman"/>
          <w:color w:val="000000"/>
          <w:sz w:val="28"/>
          <w:szCs w:val="28"/>
        </w:rPr>
        <w:t>а</w:t>
      </w:r>
      <w:r w:rsidR="00F6128F"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917AB">
        <w:rPr>
          <w:rFonts w:ascii="Times New Roman" w:hAnsi="Times New Roman" w:cs="Times New Roman"/>
          <w:color w:val="000000"/>
          <w:sz w:val="28"/>
          <w:szCs w:val="28"/>
        </w:rPr>
        <w:t xml:space="preserve">» </w:t>
      </w:r>
      <w:r w:rsidR="00F961D5" w:rsidRPr="00631347">
        <w:rPr>
          <w:rFonts w:ascii="Times New Roman" w:hAnsi="Times New Roman" w:cs="Times New Roman"/>
          <w:sz w:val="28"/>
          <w:szCs w:val="28"/>
          <w:lang w:eastAsia="zh-CN"/>
        </w:rPr>
        <w:t>определяет стандарт  предо</w:t>
      </w:r>
      <w:r w:rsidR="00F961D5" w:rsidRPr="00631347">
        <w:rPr>
          <w:rFonts w:ascii="Times New Roman" w:hAnsi="Times New Roman" w:cs="Times New Roman"/>
          <w:sz w:val="28"/>
          <w:szCs w:val="28"/>
          <w:lang w:eastAsia="zh-CN"/>
        </w:rPr>
        <w:t>с</w:t>
      </w:r>
      <w:r w:rsidR="00F961D5" w:rsidRPr="00631347">
        <w:rPr>
          <w:rFonts w:ascii="Times New Roman" w:hAnsi="Times New Roman" w:cs="Times New Roman"/>
          <w:sz w:val="28"/>
          <w:szCs w:val="28"/>
          <w:lang w:eastAsia="zh-CN"/>
        </w:rPr>
        <w:t>тавления  муниципальной  услуги, состав, последовательность и сроки в</w:t>
      </w:r>
      <w:r w:rsidR="00F961D5" w:rsidRPr="00631347">
        <w:rPr>
          <w:rFonts w:ascii="Times New Roman" w:hAnsi="Times New Roman" w:cs="Times New Roman"/>
          <w:sz w:val="28"/>
          <w:szCs w:val="28"/>
          <w:lang w:eastAsia="zh-CN"/>
        </w:rPr>
        <w:t>ы</w:t>
      </w:r>
      <w:r w:rsidR="00F961D5" w:rsidRPr="00631347">
        <w:rPr>
          <w:rFonts w:ascii="Times New Roman" w:hAnsi="Times New Roman" w:cs="Times New Roman"/>
          <w:sz w:val="28"/>
          <w:szCs w:val="28"/>
          <w:lang w:eastAsia="zh-CN"/>
        </w:rPr>
        <w:t>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w:t>
      </w:r>
      <w:r w:rsidR="00F961D5" w:rsidRPr="00631347">
        <w:rPr>
          <w:rFonts w:ascii="Times New Roman" w:hAnsi="Times New Roman" w:cs="Times New Roman"/>
          <w:sz w:val="28"/>
          <w:szCs w:val="28"/>
          <w:lang w:eastAsia="zh-CN"/>
        </w:rPr>
        <w:t>в</w:t>
      </w:r>
      <w:r w:rsidR="00F961D5" w:rsidRPr="00631347">
        <w:rPr>
          <w:rFonts w:ascii="Times New Roman" w:hAnsi="Times New Roman" w:cs="Times New Roman"/>
          <w:sz w:val="28"/>
          <w:szCs w:val="28"/>
          <w:lang w:eastAsia="zh-CN"/>
        </w:rPr>
        <w:t>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D917AB" w:rsidRPr="00D917AB">
        <w:rPr>
          <w:rFonts w:ascii="Times New Roman" w:hAnsi="Times New Roman" w:cs="Times New Roman"/>
          <w:sz w:val="28"/>
          <w:szCs w:val="28"/>
        </w:rPr>
        <w:t xml:space="preserve">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 Курской области </w:t>
      </w:r>
      <w:r w:rsidR="00631756" w:rsidRPr="00D917AB">
        <w:rPr>
          <w:rFonts w:ascii="Times New Roman" w:hAnsi="Times New Roman" w:cs="Times New Roman"/>
          <w:sz w:val="24"/>
          <w:szCs w:val="24"/>
          <w:lang w:eastAsia="en-US"/>
        </w:rPr>
        <w:t>-</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lastRenderedPageBreak/>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D917AB" w:rsidRPr="00D917AB">
        <w:rPr>
          <w:rFonts w:ascii="Times New Roman" w:hAnsi="Times New Roman" w:cs="Times New Roman"/>
          <w:sz w:val="28"/>
          <w:szCs w:val="28"/>
        </w:rPr>
        <w:t xml:space="preserve">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0C5A43" w:rsidP="003F0879">
      <w:pPr>
        <w:spacing w:after="0" w:line="240" w:lineRule="auto"/>
        <w:ind w:firstLine="709"/>
        <w:jc w:val="both"/>
        <w:rPr>
          <w:rFonts w:ascii="Times New Roman" w:hAnsi="Times New Roman" w:cs="Times New Roman"/>
          <w:sz w:val="28"/>
          <w:szCs w:val="28"/>
          <w:lang w:eastAsia="en-US"/>
        </w:rPr>
      </w:pPr>
      <w:r w:rsidRPr="00A1304D">
        <w:rPr>
          <w:rFonts w:ascii="Times New Roman" w:hAnsi="Times New Roman" w:cs="Times New Roman"/>
          <w:sz w:val="28"/>
          <w:szCs w:val="28"/>
          <w:lang w:eastAsia="zh-CN"/>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A1304D">
        <w:rPr>
          <w:rFonts w:ascii="Times New Roman" w:hAnsi="Times New Roman" w:cs="Times New Roman"/>
          <w:sz w:val="28"/>
          <w:szCs w:val="28"/>
          <w:lang w:eastAsia="zh-CN"/>
        </w:rPr>
        <w:t>н</w:t>
      </w:r>
      <w:r w:rsidRPr="00A1304D">
        <w:rPr>
          <w:rFonts w:ascii="Times New Roman" w:hAnsi="Times New Roman" w:cs="Times New Roman"/>
          <w:sz w:val="28"/>
          <w:szCs w:val="28"/>
          <w:lang w:eastAsia="zh-CN"/>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A1304D">
        <w:rPr>
          <w:rFonts w:ascii="Times New Roman" w:hAnsi="Times New Roman" w:cs="Times New Roman"/>
          <w:sz w:val="28"/>
          <w:szCs w:val="28"/>
          <w:lang w:eastAsia="zh-CN"/>
        </w:rPr>
        <w:t>е</w:t>
      </w:r>
      <w:r w:rsidRPr="00A1304D">
        <w:rPr>
          <w:rFonts w:ascii="Times New Roman" w:hAnsi="Times New Roman" w:cs="Times New Roman"/>
          <w:sz w:val="28"/>
          <w:szCs w:val="28"/>
          <w:lang w:eastAsia="zh-CN"/>
        </w:rPr>
        <w:t>ние, заявление или жалобу, которые затрагивают интересы неопределенн</w:t>
      </w:r>
      <w:r w:rsidRPr="00A1304D">
        <w:rPr>
          <w:rFonts w:ascii="Times New Roman" w:hAnsi="Times New Roman" w:cs="Times New Roman"/>
          <w:sz w:val="28"/>
          <w:szCs w:val="28"/>
          <w:lang w:eastAsia="zh-CN"/>
        </w:rPr>
        <w:t>о</w:t>
      </w:r>
      <w:r w:rsidRPr="00A1304D">
        <w:rPr>
          <w:rFonts w:ascii="Times New Roman" w:hAnsi="Times New Roman" w:cs="Times New Roman"/>
          <w:sz w:val="28"/>
          <w:szCs w:val="28"/>
          <w:lang w:eastAsia="zh-CN"/>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w:t>
      </w:r>
      <w:r w:rsidRPr="007443C9">
        <w:rPr>
          <w:rFonts w:ascii="Times New Roman" w:hAnsi="Times New Roman" w:cs="Times New Roman"/>
          <w:sz w:val="28"/>
          <w:szCs w:val="28"/>
          <w:lang w:eastAsia="zh-CN"/>
        </w:rPr>
        <w:t xml:space="preserve">быть размещен с соблюдением требований </w:t>
      </w:r>
      <w:hyperlink r:id="rId9" w:history="1">
        <w:r w:rsidRPr="007443C9">
          <w:rPr>
            <w:rFonts w:ascii="Times New Roman" w:hAnsi="Times New Roman" w:cs="Times New Roman"/>
            <w:sz w:val="28"/>
            <w:szCs w:val="28"/>
            <w:lang w:eastAsia="zh-CN"/>
          </w:rPr>
          <w:t>части 2 статьи 6</w:t>
        </w:r>
      </w:hyperlink>
      <w:r w:rsidRPr="007443C9">
        <w:rPr>
          <w:rFonts w:ascii="Times New Roman" w:hAnsi="Times New Roman" w:cs="Times New Roman"/>
          <w:sz w:val="28"/>
          <w:szCs w:val="28"/>
          <w:lang w:eastAsia="zh-CN"/>
        </w:rPr>
        <w:t xml:space="preserve"> Федерального закона «О порядке рассмотрения обращений граждан Российской Федер</w:t>
      </w:r>
      <w:r w:rsidRPr="007443C9">
        <w:rPr>
          <w:rFonts w:ascii="Times New Roman" w:hAnsi="Times New Roman" w:cs="Times New Roman"/>
          <w:sz w:val="28"/>
          <w:szCs w:val="28"/>
          <w:lang w:eastAsia="zh-CN"/>
        </w:rPr>
        <w:t>а</w:t>
      </w:r>
      <w:r w:rsidRPr="007443C9">
        <w:rPr>
          <w:rFonts w:ascii="Times New Roman" w:hAnsi="Times New Roman" w:cs="Times New Roman"/>
          <w:sz w:val="28"/>
          <w:szCs w:val="28"/>
          <w:lang w:eastAsia="zh-CN"/>
        </w:rPr>
        <w:t>ции» на официальном сайте Администрации в информационно-телекоммуникационной сети «Интернет»</w:t>
      </w:r>
      <w:r w:rsidR="00F961D5" w:rsidRPr="00631347">
        <w:rPr>
          <w:rFonts w:ascii="Times New Roman" w:hAnsi="Times New Roman" w:cs="Times New Roman"/>
          <w:sz w:val="28"/>
          <w:szCs w:val="28"/>
          <w:lang w:eastAsia="en-US"/>
        </w:rPr>
        <w:t>.</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lastRenderedPageBreak/>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F961D5" w:rsidRPr="00EB2406" w:rsidRDefault="000C5A43" w:rsidP="000C5A43">
      <w:pPr>
        <w:spacing w:after="0" w:line="240" w:lineRule="auto"/>
        <w:ind w:firstLine="708"/>
        <w:jc w:val="both"/>
        <w:rPr>
          <w:rFonts w:ascii="Times New Roman" w:hAnsi="Times New Roman" w:cs="Times New Roman"/>
          <w:sz w:val="28"/>
          <w:szCs w:val="28"/>
          <w:lang w:eastAsia="en-US"/>
        </w:rPr>
      </w:pPr>
      <w:r w:rsidRPr="00487228">
        <w:rPr>
          <w:rFonts w:ascii="Times New Roman" w:hAnsi="Times New Roman" w:cs="Times New Roman"/>
          <w:sz w:val="28"/>
          <w:szCs w:val="28"/>
        </w:rPr>
        <w:t xml:space="preserve">Справочная информация </w:t>
      </w:r>
      <w:r w:rsidRPr="00487228">
        <w:rPr>
          <w:rFonts w:ascii="Times New Roman" w:hAnsi="Times New Roman" w:cs="Times New Roman"/>
          <w:sz w:val="28"/>
          <w:szCs w:val="28"/>
          <w:lang w:eastAsia="zh-CN"/>
        </w:rPr>
        <w:t>(местонахождение и графики работы А</w:t>
      </w:r>
      <w:r w:rsidRPr="00487228">
        <w:rPr>
          <w:rFonts w:ascii="Times New Roman" w:hAnsi="Times New Roman" w:cs="Times New Roman"/>
          <w:sz w:val="28"/>
          <w:szCs w:val="28"/>
          <w:lang w:eastAsia="zh-CN"/>
        </w:rPr>
        <w:t>д</w:t>
      </w:r>
      <w:r w:rsidRPr="00487228">
        <w:rPr>
          <w:rFonts w:ascii="Times New Roman" w:hAnsi="Times New Roman" w:cs="Times New Roman"/>
          <w:sz w:val="28"/>
          <w:szCs w:val="28"/>
          <w:lang w:eastAsia="zh-CN"/>
        </w:rPr>
        <w:t>министрации,  структурных подразделений Администрации, предоста</w:t>
      </w:r>
      <w:r w:rsidRPr="00487228">
        <w:rPr>
          <w:rFonts w:ascii="Times New Roman" w:hAnsi="Times New Roman" w:cs="Times New Roman"/>
          <w:sz w:val="28"/>
          <w:szCs w:val="28"/>
          <w:lang w:eastAsia="zh-CN"/>
        </w:rPr>
        <w:t>в</w:t>
      </w:r>
      <w:r w:rsidRPr="00487228">
        <w:rPr>
          <w:rFonts w:ascii="Times New Roman" w:hAnsi="Times New Roman" w:cs="Times New Roman"/>
          <w:sz w:val="28"/>
          <w:szCs w:val="28"/>
          <w:lang w:eastAsia="zh-CN"/>
        </w:rPr>
        <w:t>ляющих муниципальную услугу, государственных и муниципальных орг</w:t>
      </w:r>
      <w:r w:rsidRPr="00487228">
        <w:rPr>
          <w:rFonts w:ascii="Times New Roman" w:hAnsi="Times New Roman" w:cs="Times New Roman"/>
          <w:sz w:val="28"/>
          <w:szCs w:val="28"/>
          <w:lang w:eastAsia="zh-CN"/>
        </w:rPr>
        <w:t>а</w:t>
      </w:r>
      <w:r w:rsidRPr="00487228">
        <w:rPr>
          <w:rFonts w:ascii="Times New Roman" w:hAnsi="Times New Roman" w:cs="Times New Roman"/>
          <w:sz w:val="28"/>
          <w:szCs w:val="28"/>
          <w:lang w:eastAsia="zh-CN"/>
        </w:rPr>
        <w:t>нов и организаций, обращение в которые необходимо для получения м</w:t>
      </w:r>
      <w:r w:rsidRPr="00487228">
        <w:rPr>
          <w:rFonts w:ascii="Times New Roman" w:hAnsi="Times New Roman" w:cs="Times New Roman"/>
          <w:sz w:val="28"/>
          <w:szCs w:val="28"/>
          <w:lang w:eastAsia="zh-CN"/>
        </w:rPr>
        <w:t>у</w:t>
      </w:r>
      <w:r w:rsidRPr="00487228">
        <w:rPr>
          <w:rFonts w:ascii="Times New Roman" w:hAnsi="Times New Roman" w:cs="Times New Roman"/>
          <w:sz w:val="28"/>
          <w:szCs w:val="28"/>
          <w:lang w:eastAsia="zh-CN"/>
        </w:rPr>
        <w:t>ниципальной услуги; справочные телефоны Администрации, организаций, участвующих в предоставлении муниципальной  услуги, в том числе н</w:t>
      </w:r>
      <w:r w:rsidRPr="00487228">
        <w:rPr>
          <w:rFonts w:ascii="Times New Roman" w:hAnsi="Times New Roman" w:cs="Times New Roman"/>
          <w:sz w:val="28"/>
          <w:szCs w:val="28"/>
          <w:lang w:eastAsia="zh-CN"/>
        </w:rPr>
        <w:t>о</w:t>
      </w:r>
      <w:r w:rsidRPr="00487228">
        <w:rPr>
          <w:rFonts w:ascii="Times New Roman" w:hAnsi="Times New Roman" w:cs="Times New Roman"/>
          <w:sz w:val="28"/>
          <w:szCs w:val="28"/>
          <w:lang w:eastAsia="zh-CN"/>
        </w:rPr>
        <w:t>мер телефона-автоинформатора, а также многофункциональных центров предоставления государственных и муниципальных услуг</w:t>
      </w:r>
      <w:r w:rsidRPr="00487228">
        <w:rPr>
          <w:rFonts w:ascii="Times New Roman" w:hAnsi="Times New Roman" w:cs="Times New Roman"/>
          <w:b/>
          <w:sz w:val="28"/>
          <w:szCs w:val="28"/>
          <w:lang w:eastAsia="zh-CN"/>
        </w:rPr>
        <w:t>;</w:t>
      </w:r>
      <w:r w:rsidRPr="00487228">
        <w:rPr>
          <w:rFonts w:ascii="Times New Roman" w:hAnsi="Times New Roman" w:cs="Times New Roman"/>
          <w:sz w:val="28"/>
          <w:szCs w:val="28"/>
          <w:lang w:eastAsia="zh-CN"/>
        </w:rPr>
        <w:t xml:space="preserve"> адрес офиц</w:t>
      </w:r>
      <w:r w:rsidRPr="00487228">
        <w:rPr>
          <w:rFonts w:ascii="Times New Roman" w:hAnsi="Times New Roman" w:cs="Times New Roman"/>
          <w:sz w:val="28"/>
          <w:szCs w:val="28"/>
          <w:lang w:eastAsia="zh-CN"/>
        </w:rPr>
        <w:t>и</w:t>
      </w:r>
      <w:r w:rsidRPr="00487228">
        <w:rPr>
          <w:rFonts w:ascii="Times New Roman" w:hAnsi="Times New Roman" w:cs="Times New Roman"/>
          <w:sz w:val="28"/>
          <w:szCs w:val="28"/>
          <w:lang w:eastAsia="zh-CN"/>
        </w:rPr>
        <w:t>ального сайта Администрации, а также электронной почты и (или) формы обратной связи Администрации, предоставляющей  муниципальную усл</w:t>
      </w:r>
      <w:r w:rsidRPr="00487228">
        <w:rPr>
          <w:rFonts w:ascii="Times New Roman" w:hAnsi="Times New Roman" w:cs="Times New Roman"/>
          <w:sz w:val="28"/>
          <w:szCs w:val="28"/>
          <w:lang w:eastAsia="zh-CN"/>
        </w:rPr>
        <w:t>у</w:t>
      </w:r>
      <w:r w:rsidRPr="00487228">
        <w:rPr>
          <w:rFonts w:ascii="Times New Roman" w:hAnsi="Times New Roman" w:cs="Times New Roman"/>
          <w:sz w:val="28"/>
          <w:szCs w:val="28"/>
          <w:lang w:eastAsia="zh-CN"/>
        </w:rPr>
        <w:t xml:space="preserve">гу, в сети «Интернет») размещена на  официальном сайте Администрации </w:t>
      </w:r>
      <w:hyperlink w:history="1">
        <w:r w:rsidRPr="00FE4484">
          <w:rPr>
            <w:rStyle w:val="a4"/>
            <w:rFonts w:ascii="Times New Roman" w:hAnsi="Times New Roman" w:cs="Times New Roman"/>
            <w:color w:val="000000"/>
            <w:sz w:val="28"/>
            <w:szCs w:val="28"/>
            <w:lang w:eastAsia="en-US"/>
          </w:rPr>
          <w:t>http://</w:t>
        </w:r>
        <w:r w:rsidRPr="00FE4484">
          <w:rPr>
            <w:rStyle w:val="a4"/>
            <w:rFonts w:ascii="Times New Roman" w:hAnsi="Times New Roman" w:cs="Times New Roman"/>
            <w:color w:val="000000"/>
            <w:sz w:val="28"/>
            <w:szCs w:val="28"/>
          </w:rPr>
          <w:t xml:space="preserve"> </w:t>
        </w:r>
        <w:r w:rsidRPr="00FE4484">
          <w:rPr>
            <w:rStyle w:val="a4"/>
            <w:rFonts w:ascii="Times New Roman" w:hAnsi="Times New Roman" w:cs="Times New Roman"/>
            <w:color w:val="000000"/>
            <w:sz w:val="28"/>
            <w:szCs w:val="28"/>
            <w:lang w:val="en-US"/>
          </w:rPr>
          <w:t>oktiabr</w:t>
        </w:r>
        <w:r w:rsidRPr="00FE4484">
          <w:rPr>
            <w:rStyle w:val="a4"/>
            <w:rFonts w:ascii="Times New Roman" w:hAnsi="Times New Roman" w:cs="Times New Roman"/>
            <w:color w:val="000000"/>
            <w:sz w:val="28"/>
            <w:szCs w:val="28"/>
          </w:rPr>
          <w:t>.</w:t>
        </w:r>
        <w:r w:rsidRPr="00FE4484">
          <w:rPr>
            <w:rStyle w:val="a4"/>
            <w:rFonts w:ascii="Times New Roman" w:hAnsi="Times New Roman" w:cs="Times New Roman"/>
            <w:color w:val="000000"/>
            <w:sz w:val="28"/>
            <w:szCs w:val="28"/>
            <w:lang w:val="en-US"/>
          </w:rPr>
          <w:t>rkursk</w:t>
        </w:r>
        <w:r w:rsidRPr="00FE4484">
          <w:rPr>
            <w:rStyle w:val="a4"/>
            <w:rFonts w:ascii="Times New Roman" w:hAnsi="Times New Roman" w:cs="Times New Roman"/>
            <w:color w:val="000000"/>
            <w:sz w:val="28"/>
            <w:szCs w:val="28"/>
          </w:rPr>
          <w:t>.</w:t>
        </w:r>
        <w:r w:rsidRPr="00FE4484">
          <w:rPr>
            <w:rStyle w:val="a4"/>
            <w:rFonts w:ascii="Times New Roman" w:hAnsi="Times New Roman" w:cs="Times New Roman"/>
            <w:color w:val="000000"/>
            <w:sz w:val="28"/>
            <w:szCs w:val="28"/>
            <w:lang w:val="en-US"/>
          </w:rPr>
          <w:t>ru</w:t>
        </w:r>
      </w:hyperlink>
      <w:r w:rsidRPr="00487228">
        <w:rPr>
          <w:rFonts w:ascii="Times New Roman" w:hAnsi="Times New Roman" w:cs="Times New Roman"/>
          <w:sz w:val="28"/>
          <w:szCs w:val="28"/>
        </w:rPr>
        <w:t xml:space="preserve">, и  </w:t>
      </w:r>
      <w:r w:rsidRPr="00487228">
        <w:rPr>
          <w:rFonts w:ascii="Times New Roman" w:hAnsi="Times New Roman" w:cs="Times New Roman"/>
          <w:sz w:val="28"/>
          <w:szCs w:val="28"/>
          <w:lang w:eastAsia="zh-CN"/>
        </w:rPr>
        <w:t xml:space="preserve">на Едином портале </w:t>
      </w:r>
      <w:hyperlink r:id="rId10" w:history="1">
        <w:r w:rsidRPr="00487228">
          <w:rPr>
            <w:rFonts w:ascii="Times New Roman" w:hAnsi="Times New Roman" w:cs="Times New Roman"/>
            <w:sz w:val="28"/>
            <w:szCs w:val="28"/>
            <w:u w:val="single"/>
            <w:lang w:eastAsia="zh-CN"/>
          </w:rPr>
          <w:t>https://www.gosuslugi.ru.</w:t>
        </w:r>
        <w:r w:rsidRPr="00487228">
          <w:rPr>
            <w:rFonts w:ascii="Times New Roman" w:hAnsi="Times New Roman" w:cs="Times New Roman"/>
            <w:sz w:val="28"/>
            <w:szCs w:val="28"/>
            <w:lang w:eastAsia="zh-CN"/>
          </w:rPr>
          <w:t>»</w:t>
        </w:r>
      </w:hyperlink>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EB2406" w:rsidP="00D917AB">
      <w:pPr>
        <w:spacing w:after="0" w:line="240" w:lineRule="auto"/>
        <w:ind w:firstLine="540"/>
        <w:jc w:val="both"/>
        <w:rPr>
          <w:rFonts w:ascii="Times New Roman" w:hAnsi="Times New Roman" w:cs="Times New Roman"/>
          <w:color w:val="00B050"/>
          <w:sz w:val="24"/>
          <w:szCs w:val="24"/>
        </w:rPr>
      </w:pPr>
      <w:r w:rsidRPr="00EB2406">
        <w:rPr>
          <w:rFonts w:ascii="Times New Roman" w:hAnsi="Times New Roman" w:cs="Times New Roman"/>
          <w:color w:val="000000"/>
          <w:sz w:val="24"/>
          <w:szCs w:val="24"/>
        </w:rPr>
        <w:t xml:space="preserve"> </w:t>
      </w:r>
      <w:r w:rsidR="006F7F82" w:rsidRPr="00D917AB">
        <w:rPr>
          <w:rFonts w:ascii="Times New Roman" w:hAnsi="Times New Roman" w:cs="Times New Roman"/>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006F7F82" w:rsidRPr="00D917AB">
        <w:rPr>
          <w:rFonts w:ascii="Times New Roman" w:hAnsi="Times New Roman" w:cs="Times New Roman"/>
          <w:color w:val="000000"/>
          <w:sz w:val="28"/>
          <w:szCs w:val="28"/>
        </w:rPr>
        <w:t>о</w:t>
      </w:r>
      <w:r w:rsidR="006F7F82" w:rsidRPr="00D917AB">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006F7F82" w:rsidRPr="00D917AB">
        <w:rPr>
          <w:rFonts w:ascii="Times New Roman" w:hAnsi="Times New Roman" w:cs="Times New Roman"/>
          <w:color w:val="000000"/>
          <w:sz w:val="28"/>
          <w:szCs w:val="28"/>
        </w:rPr>
        <w:t>а</w:t>
      </w:r>
      <w:r w:rsidR="006F7F82" w:rsidRPr="00D917AB">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917AB">
        <w:rPr>
          <w:rFonts w:ascii="Times New Roman" w:hAnsi="Times New Roman" w:cs="Times New Roman"/>
          <w:color w:val="00B050"/>
          <w:sz w:val="24"/>
          <w:szCs w:val="24"/>
        </w:rPr>
        <w:t xml:space="preserve">   </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0C5A43" w:rsidRPr="007443C9" w:rsidRDefault="000C5A43" w:rsidP="000C5A43">
      <w:pPr>
        <w:tabs>
          <w:tab w:val="right" w:pos="10317"/>
        </w:tabs>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 xml:space="preserve">2.2.1. </w:t>
      </w:r>
      <w:r w:rsidRPr="00631347">
        <w:rPr>
          <w:rFonts w:ascii="Times New Roman" w:hAnsi="Times New Roman" w:cs="Times New Roman"/>
          <w:sz w:val="28"/>
          <w:szCs w:val="28"/>
        </w:rPr>
        <w:t>Муниц</w:t>
      </w:r>
      <w:r>
        <w:rPr>
          <w:rFonts w:ascii="Times New Roman" w:hAnsi="Times New Roman" w:cs="Times New Roman"/>
          <w:sz w:val="28"/>
          <w:szCs w:val="28"/>
        </w:rPr>
        <w:t xml:space="preserve">ипальная услуга предоставляется </w:t>
      </w:r>
      <w:r w:rsidRPr="007443C9">
        <w:rPr>
          <w:rFonts w:ascii="Times New Roman" w:hAnsi="Times New Roman" w:cs="Times New Roman"/>
          <w:sz w:val="28"/>
          <w:szCs w:val="28"/>
        </w:rPr>
        <w:t xml:space="preserve">Администрацией  </w:t>
      </w:r>
      <w:r>
        <w:rPr>
          <w:rFonts w:ascii="Times New Roman" w:hAnsi="Times New Roman" w:cs="Times New Roman"/>
          <w:sz w:val="28"/>
          <w:szCs w:val="28"/>
        </w:rPr>
        <w:t>О</w:t>
      </w:r>
      <w:r>
        <w:rPr>
          <w:rFonts w:ascii="Times New Roman" w:hAnsi="Times New Roman" w:cs="Times New Roman"/>
          <w:sz w:val="28"/>
          <w:szCs w:val="28"/>
        </w:rPr>
        <w:t>к</w:t>
      </w:r>
      <w:r>
        <w:rPr>
          <w:rFonts w:ascii="Times New Roman" w:hAnsi="Times New Roman" w:cs="Times New Roman"/>
          <w:sz w:val="28"/>
          <w:szCs w:val="28"/>
        </w:rPr>
        <w:t xml:space="preserve">тябрьского района </w:t>
      </w:r>
      <w:r w:rsidRPr="00631347">
        <w:rPr>
          <w:rFonts w:ascii="Times New Roman" w:hAnsi="Times New Roman" w:cs="Times New Roman"/>
          <w:sz w:val="28"/>
          <w:szCs w:val="28"/>
        </w:rPr>
        <w:t>Курской области</w:t>
      </w:r>
      <w:r>
        <w:rPr>
          <w:rFonts w:ascii="Times New Roman" w:hAnsi="Times New Roman" w:cs="Times New Roman"/>
          <w:color w:val="00B050"/>
          <w:sz w:val="28"/>
          <w:szCs w:val="28"/>
        </w:rPr>
        <w:t xml:space="preserve"> </w:t>
      </w:r>
      <w:r w:rsidRPr="007443C9">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7443C9">
        <w:rPr>
          <w:rFonts w:ascii="Times New Roman" w:hAnsi="Times New Roman" w:cs="Times New Roman"/>
          <w:sz w:val="28"/>
          <w:szCs w:val="28"/>
        </w:rPr>
        <w:t xml:space="preserve">Администрация). </w:t>
      </w:r>
    </w:p>
    <w:p w:rsidR="00F961D5" w:rsidRPr="00631347" w:rsidRDefault="000C5A43" w:rsidP="000C5A43">
      <w:pPr>
        <w:pStyle w:val="p7"/>
        <w:shd w:val="clear" w:color="auto" w:fill="FFFFFF"/>
        <w:spacing w:before="0" w:beforeAutospacing="0" w:after="0" w:afterAutospacing="0"/>
        <w:ind w:right="-1" w:firstLine="708"/>
        <w:rPr>
          <w:rFonts w:ascii="Times New Roman" w:hAnsi="Times New Roman" w:cs="Times New Roman"/>
          <w:sz w:val="28"/>
          <w:szCs w:val="28"/>
        </w:rPr>
      </w:pPr>
      <w:r w:rsidRPr="007443C9">
        <w:rPr>
          <w:rFonts w:ascii="Times New Roman" w:hAnsi="Times New Roman" w:cs="Times New Roman"/>
          <w:bCs/>
          <w:iCs/>
          <w:sz w:val="28"/>
          <w:szCs w:val="28"/>
        </w:rPr>
        <w:t xml:space="preserve">Непосредственно </w:t>
      </w:r>
      <w:r>
        <w:rPr>
          <w:rFonts w:ascii="Times New Roman" w:hAnsi="Times New Roman" w:cs="Times New Roman"/>
          <w:bCs/>
          <w:iCs/>
          <w:sz w:val="28"/>
          <w:szCs w:val="28"/>
        </w:rPr>
        <w:t xml:space="preserve">муниципальную </w:t>
      </w:r>
      <w:r w:rsidRPr="007443C9">
        <w:rPr>
          <w:rFonts w:ascii="Times New Roman" w:hAnsi="Times New Roman" w:cs="Times New Roman"/>
          <w:bCs/>
          <w:iCs/>
          <w:sz w:val="28"/>
          <w:szCs w:val="28"/>
        </w:rPr>
        <w:t>услугу предоставляет структурное подразделение Администрации</w:t>
      </w:r>
      <w:r>
        <w:rPr>
          <w:rFonts w:ascii="Times New Roman" w:hAnsi="Times New Roman" w:cs="Times New Roman"/>
          <w:bCs/>
          <w:iCs/>
          <w:sz w:val="28"/>
          <w:szCs w:val="28"/>
        </w:rPr>
        <w:t xml:space="preserve"> -</w:t>
      </w:r>
      <w:r w:rsidRPr="009070BD">
        <w:rPr>
          <w:rFonts w:ascii="Times New Roman" w:hAnsi="Times New Roman" w:cs="Times New Roman"/>
          <w:sz w:val="28"/>
          <w:szCs w:val="28"/>
        </w:rPr>
        <w:t xml:space="preserve"> </w:t>
      </w:r>
      <w:r w:rsidRPr="00FE4484">
        <w:rPr>
          <w:rFonts w:ascii="Times New Roman" w:hAnsi="Times New Roman" w:cs="Times New Roman"/>
          <w:sz w:val="28"/>
          <w:szCs w:val="28"/>
        </w:rPr>
        <w:t>отдел по управлению муниципальным имуществом и земельным правоотношениям</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w:t>
      </w:r>
      <w:r w:rsidR="000C5A43">
        <w:rPr>
          <w:rFonts w:ascii="Times New Roman" w:hAnsi="Times New Roman" w:cs="Times New Roman"/>
          <w:sz w:val="28"/>
          <w:szCs w:val="28"/>
        </w:rPr>
        <w:t>.</w:t>
      </w:r>
      <w:r w:rsidR="000C5A43" w:rsidRPr="007443C9">
        <w:rPr>
          <w:rFonts w:ascii="Times New Roman" w:hAnsi="Times New Roman" w:cs="Times New Roman"/>
          <w:sz w:val="28"/>
          <w:szCs w:val="28"/>
        </w:rPr>
        <w:t xml:space="preserve"> В соответствии с требованиями  пункта 3 части 1 статьи 7 Фед</w:t>
      </w:r>
      <w:r w:rsidR="000C5A43" w:rsidRPr="007443C9">
        <w:rPr>
          <w:rFonts w:ascii="Times New Roman" w:hAnsi="Times New Roman" w:cs="Times New Roman"/>
          <w:sz w:val="28"/>
          <w:szCs w:val="28"/>
        </w:rPr>
        <w:t>е</w:t>
      </w:r>
      <w:r w:rsidR="000C5A43" w:rsidRPr="007443C9">
        <w:rPr>
          <w:rFonts w:ascii="Times New Roman" w:hAnsi="Times New Roman" w:cs="Times New Roman"/>
          <w:sz w:val="28"/>
          <w:szCs w:val="28"/>
        </w:rPr>
        <w:t>рального закона от 27.07.2010 года № 210-ФЗ «Об организации предоста</w:t>
      </w:r>
      <w:r w:rsidR="000C5A43" w:rsidRPr="007443C9">
        <w:rPr>
          <w:rFonts w:ascii="Times New Roman" w:hAnsi="Times New Roman" w:cs="Times New Roman"/>
          <w:sz w:val="28"/>
          <w:szCs w:val="28"/>
        </w:rPr>
        <w:t>в</w:t>
      </w:r>
      <w:r w:rsidR="000C5A43" w:rsidRPr="007443C9">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000C5A43" w:rsidRPr="007443C9">
        <w:rPr>
          <w:rFonts w:ascii="Times New Roman" w:hAnsi="Times New Roman" w:cs="Times New Roman"/>
          <w:sz w:val="28"/>
          <w:szCs w:val="28"/>
        </w:rPr>
        <w:t>а</w:t>
      </w:r>
      <w:r w:rsidR="000C5A43" w:rsidRPr="007443C9">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000C5A43" w:rsidRPr="007443C9">
        <w:rPr>
          <w:rFonts w:ascii="Times New Roman" w:hAnsi="Times New Roman" w:cs="Times New Roman"/>
          <w:sz w:val="28"/>
          <w:szCs w:val="28"/>
        </w:rPr>
        <w:t>о</w:t>
      </w:r>
      <w:r w:rsidR="000C5A43" w:rsidRPr="007443C9">
        <w:rPr>
          <w:rFonts w:ascii="Times New Roman" w:hAnsi="Times New Roman" w:cs="Times New Roman"/>
          <w:sz w:val="28"/>
          <w:szCs w:val="28"/>
        </w:rPr>
        <w:t>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w:t>
      </w:r>
      <w:r w:rsidR="000C5A43" w:rsidRPr="007443C9">
        <w:rPr>
          <w:rFonts w:ascii="Times New Roman" w:hAnsi="Times New Roman" w:cs="Times New Roman"/>
          <w:sz w:val="28"/>
          <w:szCs w:val="28"/>
        </w:rPr>
        <w:t>и</w:t>
      </w:r>
      <w:r w:rsidR="000C5A43" w:rsidRPr="007443C9">
        <w:rPr>
          <w:rFonts w:ascii="Times New Roman" w:hAnsi="Times New Roman" w:cs="Times New Roman"/>
          <w:sz w:val="28"/>
          <w:szCs w:val="28"/>
        </w:rPr>
        <w:t>мыми и обязательными для предоставления  муниципальных услуг, утве</w:t>
      </w:r>
      <w:r w:rsidR="000C5A43" w:rsidRPr="007443C9">
        <w:rPr>
          <w:rFonts w:ascii="Times New Roman" w:hAnsi="Times New Roman" w:cs="Times New Roman"/>
          <w:sz w:val="28"/>
          <w:szCs w:val="28"/>
        </w:rPr>
        <w:t>р</w:t>
      </w:r>
      <w:r w:rsidR="000C5A43" w:rsidRPr="007443C9">
        <w:rPr>
          <w:rFonts w:ascii="Times New Roman" w:hAnsi="Times New Roman" w:cs="Times New Roman"/>
          <w:sz w:val="28"/>
          <w:szCs w:val="28"/>
        </w:rPr>
        <w:t xml:space="preserve">жденных нормативным правовым актом представительного </w:t>
      </w:r>
      <w:r w:rsidR="000C5A43" w:rsidRPr="00226542">
        <w:rPr>
          <w:rFonts w:ascii="Times New Roman" w:hAnsi="Times New Roman" w:cs="Times New Roman"/>
          <w:sz w:val="28"/>
          <w:szCs w:val="28"/>
        </w:rPr>
        <w:t>органа местн</w:t>
      </w:r>
      <w:r w:rsidR="000C5A43" w:rsidRPr="00226542">
        <w:rPr>
          <w:rFonts w:ascii="Times New Roman" w:hAnsi="Times New Roman" w:cs="Times New Roman"/>
          <w:sz w:val="28"/>
          <w:szCs w:val="28"/>
        </w:rPr>
        <w:t>о</w:t>
      </w:r>
      <w:r w:rsidR="000C5A43" w:rsidRPr="00226542">
        <w:rPr>
          <w:rFonts w:ascii="Times New Roman" w:hAnsi="Times New Roman" w:cs="Times New Roman"/>
          <w:sz w:val="28"/>
          <w:szCs w:val="28"/>
        </w:rPr>
        <w:t>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1"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2"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05401D" w:rsidRDefault="0005401D" w:rsidP="000C5A43">
      <w:pPr>
        <w:widowControl w:val="0"/>
        <w:autoSpaceDE w:val="0"/>
        <w:autoSpaceDN w:val="0"/>
        <w:spacing w:before="240" w:after="0" w:line="240" w:lineRule="auto"/>
        <w:ind w:firstLine="567"/>
        <w:jc w:val="both"/>
        <w:rPr>
          <w:rFonts w:ascii="Times New Roman" w:hAnsi="Times New Roman" w:cs="Times New Roman"/>
          <w:b/>
          <w:color w:val="FF0000"/>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3" w:history="1">
        <w:r w:rsidRPr="00947853">
          <w:rPr>
            <w:rFonts w:ascii="Times New Roman" w:hAnsi="Times New Roman" w:cs="Times New Roman"/>
            <w:sz w:val="28"/>
            <w:szCs w:val="28"/>
          </w:rPr>
          <w:t>http://</w:t>
        </w:r>
        <w:r w:rsidR="00292BFD" w:rsidRPr="00292BFD">
          <w:rPr>
            <w:rFonts w:cs="Times New Roman"/>
            <w:color w:val="000000"/>
            <w:szCs w:val="28"/>
            <w:u w:val="single"/>
          </w:rPr>
          <w:t xml:space="preserve"> </w:t>
        </w:r>
        <w:r w:rsidR="00292BFD" w:rsidRPr="00292BFD">
          <w:rPr>
            <w:rFonts w:ascii="Times New Roman" w:hAnsi="Times New Roman" w:cs="Times New Roman"/>
            <w:color w:val="000000"/>
            <w:sz w:val="28"/>
            <w:szCs w:val="28"/>
            <w:u w:val="single"/>
            <w:lang w:val="en-US"/>
          </w:rPr>
          <w:t>oktiabr</w:t>
        </w:r>
        <w:r w:rsidR="00292BFD" w:rsidRPr="00292BFD">
          <w:rPr>
            <w:rFonts w:ascii="Times New Roman" w:hAnsi="Times New Roman" w:cs="Times New Roman"/>
            <w:color w:val="000000"/>
            <w:sz w:val="28"/>
            <w:szCs w:val="28"/>
            <w:u w:val="single"/>
          </w:rPr>
          <w:t>.</w:t>
        </w:r>
        <w:r w:rsidR="00292BFD" w:rsidRPr="00292BFD">
          <w:rPr>
            <w:rFonts w:ascii="Times New Roman" w:hAnsi="Times New Roman" w:cs="Times New Roman"/>
            <w:color w:val="000000"/>
            <w:sz w:val="28"/>
            <w:szCs w:val="28"/>
            <w:u w:val="single"/>
            <w:lang w:val="en-US"/>
          </w:rPr>
          <w:t>rkursk</w:t>
        </w:r>
        <w:r w:rsidR="00292BFD" w:rsidRPr="00292BFD">
          <w:rPr>
            <w:rFonts w:ascii="Times New Roman" w:hAnsi="Times New Roman" w:cs="Times New Roman"/>
            <w:color w:val="000000"/>
            <w:sz w:val="28"/>
            <w:szCs w:val="28"/>
            <w:u w:val="single"/>
          </w:rPr>
          <w:t>.</w:t>
        </w:r>
        <w:r w:rsidR="00292BFD" w:rsidRPr="00292BFD">
          <w:rPr>
            <w:rFonts w:ascii="Times New Roman" w:hAnsi="Times New Roman" w:cs="Times New Roman"/>
            <w:color w:val="000000"/>
            <w:sz w:val="28"/>
            <w:szCs w:val="28"/>
            <w:u w:val="single"/>
            <w:lang w:val="en-US"/>
          </w:rPr>
          <w:t>ru</w:t>
        </w:r>
        <w:r w:rsidR="00292BFD" w:rsidRPr="00292BFD">
          <w:rPr>
            <w:rFonts w:ascii="Times New Roman" w:hAnsi="Times New Roman" w:cs="Times New Roman"/>
            <w:sz w:val="28"/>
            <w:szCs w:val="28"/>
          </w:rPr>
          <w:t xml:space="preserve"> </w:t>
        </w:r>
      </w:hyperlink>
      <w:r w:rsidRPr="00947853">
        <w:rPr>
          <w:rFonts w:ascii="Times New Roman" w:hAnsi="Times New Roman" w:cs="Times New Roman"/>
          <w:sz w:val="28"/>
          <w:szCs w:val="28"/>
        </w:rPr>
        <w:t xml:space="preserve"> в сети «Интернет», а также </w:t>
      </w:r>
      <w:r w:rsidR="000C5A43" w:rsidRPr="00226542">
        <w:rPr>
          <w:rFonts w:ascii="Times New Roman" w:hAnsi="Times New Roman" w:cs="Times New Roman"/>
          <w:sz w:val="28"/>
          <w:szCs w:val="28"/>
        </w:rPr>
        <w:t xml:space="preserve">на  Едином портале </w:t>
      </w:r>
      <w:hyperlink r:id="rId14" w:history="1">
        <w:r w:rsidR="000C5A43" w:rsidRPr="00226542">
          <w:rPr>
            <w:rStyle w:val="a4"/>
            <w:rFonts w:ascii="Times New Roman" w:hAnsi="Times New Roman" w:cs="Times New Roman"/>
            <w:color w:val="auto"/>
            <w:sz w:val="28"/>
            <w:szCs w:val="28"/>
          </w:rPr>
          <w:t>https://www.gosuslugi.ru</w:t>
        </w:r>
      </w:hyperlink>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6"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8"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9"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lastRenderedPageBreak/>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 xml:space="preserve">подлинники  документов для удостоверения подлинности прилагаемых </w:t>
      </w:r>
      <w:r w:rsidRPr="00947853">
        <w:rPr>
          <w:rFonts w:ascii="Times New Roman" w:hAnsi="Times New Roman" w:cs="Times New Roman"/>
          <w:bCs/>
          <w:sz w:val="28"/>
          <w:szCs w:val="28"/>
        </w:rPr>
        <w:lastRenderedPageBreak/>
        <w:t>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C5A43" w:rsidRPr="00226542" w:rsidRDefault="000C5A43" w:rsidP="000C5A43">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226542">
        <w:rPr>
          <w:rFonts w:ascii="Times New Roman" w:eastAsia="Calibri" w:hAnsi="Times New Roman" w:cs="Times New Roman"/>
          <w:sz w:val="28"/>
          <w:szCs w:val="28"/>
          <w:lang w:eastAsia="en-US"/>
        </w:rPr>
        <w:t>2.6.6. При направлении документов почтовым отправлением  прил</w:t>
      </w:r>
      <w:r w:rsidRPr="00226542">
        <w:rPr>
          <w:rFonts w:ascii="Times New Roman" w:eastAsia="Calibri" w:hAnsi="Times New Roman" w:cs="Times New Roman"/>
          <w:sz w:val="28"/>
          <w:szCs w:val="28"/>
          <w:lang w:eastAsia="en-US"/>
        </w:rPr>
        <w:t>а</w:t>
      </w:r>
      <w:r w:rsidRPr="00226542">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226542">
        <w:rPr>
          <w:rFonts w:ascii="Times New Roman" w:hAnsi="Times New Roman" w:cs="Times New Roman"/>
          <w:bCs/>
          <w:sz w:val="28"/>
          <w:szCs w:val="28"/>
        </w:rPr>
        <w:t>зав</w:t>
      </w:r>
      <w:r w:rsidRPr="00226542">
        <w:rPr>
          <w:rFonts w:ascii="Times New Roman" w:hAnsi="Times New Roman" w:cs="Times New Roman"/>
          <w:bCs/>
          <w:sz w:val="28"/>
          <w:szCs w:val="28"/>
        </w:rPr>
        <w:t>е</w:t>
      </w:r>
      <w:r w:rsidRPr="00226542">
        <w:rPr>
          <w:rFonts w:ascii="Times New Roman" w:hAnsi="Times New Roman" w:cs="Times New Roman"/>
          <w:bCs/>
          <w:sz w:val="28"/>
          <w:szCs w:val="28"/>
        </w:rPr>
        <w:t>рены органами, выдавшими данные документы в установленном порядке).</w:t>
      </w:r>
    </w:p>
    <w:p w:rsidR="000C5A43" w:rsidRPr="00226542" w:rsidRDefault="000C5A43" w:rsidP="000C5A43">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226542">
        <w:rPr>
          <w:rFonts w:ascii="Times New Roman" w:eastAsia="Calibri" w:hAnsi="Times New Roman" w:cs="Times New Roman"/>
          <w:sz w:val="28"/>
          <w:szCs w:val="28"/>
          <w:lang w:eastAsia="en-US"/>
        </w:rPr>
        <w:t>2.6.7.Заявление о предоставлении муниципальной  услуги и прилага</w:t>
      </w:r>
      <w:r w:rsidRPr="00226542">
        <w:rPr>
          <w:rFonts w:ascii="Times New Roman" w:eastAsia="Calibri" w:hAnsi="Times New Roman" w:cs="Times New Roman"/>
          <w:sz w:val="28"/>
          <w:szCs w:val="28"/>
          <w:lang w:eastAsia="en-US"/>
        </w:rPr>
        <w:t>е</w:t>
      </w:r>
      <w:r w:rsidRPr="00226542">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0C5A43" w:rsidRPr="00226542" w:rsidRDefault="000C5A43" w:rsidP="000C5A43">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542">
        <w:rPr>
          <w:rFonts w:ascii="Times New Roman" w:eastAsia="Calibri" w:hAnsi="Times New Roman" w:cs="Times New Roman"/>
          <w:sz w:val="28"/>
          <w:szCs w:val="28"/>
          <w:lang w:eastAsia="en-US"/>
        </w:rPr>
        <w:t>Подчистки, приписки, зачеркнутые слова  и исправления в докуме</w:t>
      </w:r>
      <w:r w:rsidRPr="00226542">
        <w:rPr>
          <w:rFonts w:ascii="Times New Roman" w:eastAsia="Calibri" w:hAnsi="Times New Roman" w:cs="Times New Roman"/>
          <w:sz w:val="28"/>
          <w:szCs w:val="28"/>
          <w:lang w:eastAsia="en-US"/>
        </w:rPr>
        <w:t>н</w:t>
      </w:r>
      <w:r w:rsidRPr="00226542">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C5A43" w:rsidRDefault="000C5A43" w:rsidP="000C5A43">
      <w:pPr>
        <w:autoSpaceDE w:val="0"/>
        <w:autoSpaceDN w:val="0"/>
        <w:adjustRightInd w:val="0"/>
        <w:spacing w:before="280" w:after="0" w:line="240" w:lineRule="auto"/>
        <w:ind w:firstLine="540"/>
        <w:jc w:val="both"/>
        <w:rPr>
          <w:rFonts w:ascii="Times New Roman" w:hAnsi="Times New Roman" w:cs="Times New Roman"/>
          <w:bCs/>
          <w:sz w:val="28"/>
          <w:szCs w:val="28"/>
        </w:rPr>
      </w:pPr>
      <w:r w:rsidRPr="00226542">
        <w:rPr>
          <w:rFonts w:ascii="Times New Roman" w:eastAsia="Calibri" w:hAnsi="Times New Roman" w:cs="Times New Roman"/>
          <w:sz w:val="28"/>
          <w:szCs w:val="28"/>
          <w:lang w:eastAsia="en-US"/>
        </w:rPr>
        <w:t xml:space="preserve">Документы не должны иметь  </w:t>
      </w:r>
      <w:r w:rsidRPr="00226542">
        <w:rPr>
          <w:rFonts w:ascii="Times New Roman" w:hAnsi="Times New Roman" w:cs="Times New Roman"/>
          <w:sz w:val="28"/>
          <w:szCs w:val="28"/>
        </w:rPr>
        <w:t>повреждений, не позволяющих одн</w:t>
      </w:r>
      <w:r w:rsidRPr="00226542">
        <w:rPr>
          <w:rFonts w:ascii="Times New Roman" w:hAnsi="Times New Roman" w:cs="Times New Roman"/>
          <w:sz w:val="28"/>
          <w:szCs w:val="28"/>
        </w:rPr>
        <w:t>о</w:t>
      </w:r>
      <w:r w:rsidRPr="00226542">
        <w:rPr>
          <w:rFonts w:ascii="Times New Roman" w:hAnsi="Times New Roman" w:cs="Times New Roman"/>
          <w:sz w:val="28"/>
          <w:szCs w:val="28"/>
        </w:rPr>
        <w:t>значно истолковать их содержание</w:t>
      </w:r>
    </w:p>
    <w:p w:rsidR="000C5A43" w:rsidRDefault="000C5A4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lastRenderedPageBreak/>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22"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3"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D917AB"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Pr="00D917AB">
        <w:rPr>
          <w:rFonts w:ascii="Times New Roman" w:hAnsi="Times New Roman" w:cs="Times New Roman"/>
          <w:sz w:val="28"/>
          <w:szCs w:val="28"/>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4"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w:t>
      </w:r>
      <w:r w:rsidRPr="00631347">
        <w:rPr>
          <w:rFonts w:ascii="Times New Roman" w:hAnsi="Times New Roman" w:cs="Times New Roman"/>
          <w:sz w:val="28"/>
          <w:szCs w:val="28"/>
        </w:rPr>
        <w:t>а</w:t>
      </w:r>
      <w:r w:rsidRPr="00631347">
        <w:rPr>
          <w:rFonts w:ascii="Times New Roman" w:hAnsi="Times New Roman" w:cs="Times New Roman"/>
          <w:sz w:val="28"/>
          <w:szCs w:val="28"/>
        </w:rPr>
        <w:t>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5"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 xml:space="preserve">ниями, не выполнены обязанности, предусмотренные </w:t>
      </w:r>
      <w:hyperlink r:id="rId26"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D917AB" w:rsidRDefault="000C5A43" w:rsidP="004C6FE5">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3) указанный в заявлении о предоставлении земельного участка з</w:t>
      </w:r>
      <w:r w:rsidRPr="00226542">
        <w:rPr>
          <w:rFonts w:ascii="Times New Roman" w:hAnsi="Times New Roman" w:cs="Times New Roman"/>
          <w:sz w:val="28"/>
          <w:szCs w:val="28"/>
        </w:rPr>
        <w:t>е</w:t>
      </w:r>
      <w:r w:rsidRPr="00226542">
        <w:rPr>
          <w:rFonts w:ascii="Times New Roman" w:hAnsi="Times New Roman" w:cs="Times New Roman"/>
          <w:sz w:val="28"/>
          <w:szCs w:val="28"/>
        </w:rPr>
        <w:t>мельный участок образован в результате раздела земельного участка, пр</w:t>
      </w:r>
      <w:r w:rsidRPr="00226542">
        <w:rPr>
          <w:rFonts w:ascii="Times New Roman" w:hAnsi="Times New Roman" w:cs="Times New Roman"/>
          <w:sz w:val="28"/>
          <w:szCs w:val="28"/>
        </w:rPr>
        <w:t>е</w:t>
      </w:r>
      <w:r w:rsidRPr="00226542">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226542">
        <w:rPr>
          <w:rFonts w:ascii="Times New Roman" w:hAnsi="Times New Roman" w:cs="Times New Roman"/>
          <w:sz w:val="28"/>
          <w:szCs w:val="28"/>
        </w:rPr>
        <w:t>о</w:t>
      </w:r>
      <w:r w:rsidRPr="00226542">
        <w:rPr>
          <w:rFonts w:ascii="Times New Roman" w:hAnsi="Times New Roman" w:cs="Times New Roman"/>
          <w:sz w:val="28"/>
          <w:szCs w:val="28"/>
        </w:rPr>
        <w:t>вым или огородным) либо собственников земельных участков, распол</w:t>
      </w:r>
      <w:r w:rsidRPr="00226542">
        <w:rPr>
          <w:rFonts w:ascii="Times New Roman" w:hAnsi="Times New Roman" w:cs="Times New Roman"/>
          <w:sz w:val="28"/>
          <w:szCs w:val="28"/>
        </w:rPr>
        <w:t>о</w:t>
      </w:r>
      <w:r w:rsidRPr="00226542">
        <w:rPr>
          <w:rFonts w:ascii="Times New Roman" w:hAnsi="Times New Roman" w:cs="Times New Roman"/>
          <w:sz w:val="28"/>
          <w:szCs w:val="28"/>
        </w:rPr>
        <w:t>женных в границах территории ведения гражданами садоводства или ог</w:t>
      </w:r>
      <w:r w:rsidRPr="00226542">
        <w:rPr>
          <w:rFonts w:ascii="Times New Roman" w:hAnsi="Times New Roman" w:cs="Times New Roman"/>
          <w:sz w:val="28"/>
          <w:szCs w:val="28"/>
        </w:rPr>
        <w:t>о</w:t>
      </w:r>
      <w:r w:rsidRPr="00226542">
        <w:rPr>
          <w:rFonts w:ascii="Times New Roman" w:hAnsi="Times New Roman" w:cs="Times New Roman"/>
          <w:sz w:val="28"/>
          <w:szCs w:val="28"/>
        </w:rPr>
        <w:t>родничества для собственных нужд (если земельный участок является з</w:t>
      </w:r>
      <w:r w:rsidRPr="00226542">
        <w:rPr>
          <w:rFonts w:ascii="Times New Roman" w:hAnsi="Times New Roman" w:cs="Times New Roman"/>
          <w:sz w:val="28"/>
          <w:szCs w:val="28"/>
        </w:rPr>
        <w:t>е</w:t>
      </w:r>
      <w:r w:rsidRPr="00226542">
        <w:rPr>
          <w:rFonts w:ascii="Times New Roman" w:hAnsi="Times New Roman" w:cs="Times New Roman"/>
          <w:sz w:val="28"/>
          <w:szCs w:val="28"/>
        </w:rPr>
        <w:t>мельным участком общего назначения);</w:t>
      </w:r>
    </w:p>
    <w:p w:rsidR="004C6FE5" w:rsidRPr="00D917AB" w:rsidRDefault="000C5A43" w:rsidP="002D48B8">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3.1) указанный в заявлении о предоставлении земельного участка з</w:t>
      </w:r>
      <w:r w:rsidRPr="00226542">
        <w:rPr>
          <w:rFonts w:ascii="Times New Roman" w:hAnsi="Times New Roman" w:cs="Times New Roman"/>
          <w:sz w:val="28"/>
          <w:szCs w:val="28"/>
        </w:rPr>
        <w:t>е</w:t>
      </w:r>
      <w:r w:rsidRPr="00226542">
        <w:rPr>
          <w:rFonts w:ascii="Times New Roman" w:hAnsi="Times New Roman" w:cs="Times New Roman"/>
          <w:sz w:val="28"/>
          <w:szCs w:val="28"/>
        </w:rPr>
        <w:t>мельный участок предоставлен некоммерческой организации для ко</w:t>
      </w:r>
      <w:r w:rsidRPr="00226542">
        <w:rPr>
          <w:rFonts w:ascii="Times New Roman" w:hAnsi="Times New Roman" w:cs="Times New Roman"/>
          <w:sz w:val="28"/>
          <w:szCs w:val="28"/>
        </w:rPr>
        <w:t>м</w:t>
      </w:r>
      <w:r w:rsidRPr="00226542">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8"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9"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0"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32"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D917AB" w:rsidRDefault="00DF1BC0" w:rsidP="002D48B8">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16) площадь земельного участка, указанного в заявлении о предоста</w:t>
      </w:r>
      <w:r w:rsidRPr="00226542">
        <w:rPr>
          <w:rFonts w:ascii="Times New Roman" w:hAnsi="Times New Roman" w:cs="Times New Roman"/>
          <w:sz w:val="28"/>
          <w:szCs w:val="28"/>
        </w:rPr>
        <w:t>в</w:t>
      </w:r>
      <w:r w:rsidRPr="00226542">
        <w:rPr>
          <w:rFonts w:ascii="Times New Roman" w:hAnsi="Times New Roman" w:cs="Times New Roman"/>
          <w:sz w:val="28"/>
          <w:szCs w:val="28"/>
        </w:rPr>
        <w:t>лении земельного участка садоводческому или огородническому неко</w:t>
      </w:r>
      <w:r w:rsidRPr="00226542">
        <w:rPr>
          <w:rFonts w:ascii="Times New Roman" w:hAnsi="Times New Roman" w:cs="Times New Roman"/>
          <w:sz w:val="28"/>
          <w:szCs w:val="28"/>
        </w:rPr>
        <w:t>м</w:t>
      </w:r>
      <w:r w:rsidRPr="00226542">
        <w:rPr>
          <w:rFonts w:ascii="Times New Roman" w:hAnsi="Times New Roman" w:cs="Times New Roman"/>
          <w:sz w:val="28"/>
          <w:szCs w:val="28"/>
        </w:rPr>
        <w:t xml:space="preserve">мерческому товариществу, превышает предельный размер, установленный  </w:t>
      </w:r>
      <w:hyperlink r:id="rId35" w:history="1">
        <w:r w:rsidRPr="00226542">
          <w:rPr>
            <w:rFonts w:ascii="Times New Roman" w:hAnsi="Times New Roman" w:cs="Times New Roman"/>
            <w:sz w:val="28"/>
            <w:szCs w:val="28"/>
          </w:rPr>
          <w:t>пунктом 6 статьи 39.10</w:t>
        </w:r>
      </w:hyperlink>
      <w:r w:rsidRPr="00226542">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дарственной программой субъекта Российской Федерации и с заявлением о </w:t>
      </w:r>
      <w:r w:rsidRPr="0063134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lastRenderedPageBreak/>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631347">
        <w:rPr>
          <w:rFonts w:ascii="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DF1BC0" w:rsidRPr="00226542">
        <w:rPr>
          <w:rFonts w:ascii="Times New Roman" w:hAnsi="Times New Roman" w:cs="Times New Roman"/>
          <w:sz w:val="28"/>
          <w:szCs w:val="28"/>
        </w:rPr>
        <w:t>обеспечивает условия</w:t>
      </w:r>
      <w:r w:rsidR="00DF1BC0" w:rsidRPr="00631347">
        <w:rPr>
          <w:rFonts w:ascii="Times New Roman" w:hAnsi="Times New Roman" w:cs="Times New Roman"/>
          <w:sz w:val="28"/>
          <w:szCs w:val="28"/>
        </w:rPr>
        <w:t xml:space="preserve"> </w:t>
      </w:r>
      <w:r w:rsidRPr="00631347">
        <w:rPr>
          <w:rFonts w:ascii="Times New Roman" w:hAnsi="Times New Roman" w:cs="Times New Roman"/>
          <w:sz w:val="28"/>
          <w:szCs w:val="28"/>
        </w:rPr>
        <w:t xml:space="preserve">доступности для инвалидов объектов и услуг в соответствии с требованиями, установленными </w:t>
      </w:r>
      <w:r w:rsidRPr="00631347">
        <w:rPr>
          <w:rFonts w:ascii="Times New Roman" w:hAnsi="Times New Roman" w:cs="Times New Roman"/>
          <w:sz w:val="28"/>
          <w:szCs w:val="28"/>
        </w:rPr>
        <w:lastRenderedPageBreak/>
        <w:t>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2.17. </w:t>
      </w:r>
      <w:r w:rsidR="00DF1BC0" w:rsidRPr="00226542">
        <w:rPr>
          <w:rFonts w:ascii="Times New Roman" w:hAnsi="Times New Roman" w:cs="Times New Roman"/>
          <w:bCs/>
          <w:sz w:val="28"/>
          <w:szCs w:val="28"/>
        </w:rPr>
        <w:t xml:space="preserve"> </w:t>
      </w:r>
      <w:r w:rsidR="00DF1BC0" w:rsidRPr="00DF1BC0">
        <w:rPr>
          <w:rFonts w:ascii="Times New Roman" w:eastAsia="Calibri" w:hAnsi="Times New Roman" w:cs="Times New Roman"/>
          <w:b/>
          <w:bCs/>
          <w:sz w:val="28"/>
          <w:szCs w:val="28"/>
          <w:lang w:eastAsia="en-US"/>
        </w:rPr>
        <w:t>П</w:t>
      </w:r>
      <w:r w:rsidR="00DF1BC0" w:rsidRPr="00DF1BC0">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w:t>
      </w:r>
      <w:r w:rsidR="00DF1BC0" w:rsidRPr="00DF1BC0">
        <w:rPr>
          <w:rFonts w:ascii="Times New Roman" w:eastAsia="Calibri" w:hAnsi="Times New Roman" w:cs="Times New Roman"/>
          <w:b/>
          <w:sz w:val="28"/>
          <w:szCs w:val="28"/>
          <w:lang w:eastAsia="en-US"/>
        </w:rPr>
        <w:t>и</w:t>
      </w:r>
      <w:r w:rsidR="00DF1BC0" w:rsidRPr="00DF1BC0">
        <w:rPr>
          <w:rFonts w:ascii="Times New Roman" w:eastAsia="Calibri" w:hAnsi="Times New Roman" w:cs="Times New Roman"/>
          <w:b/>
          <w:sz w:val="28"/>
          <w:szCs w:val="28"/>
          <w:lang w:eastAsia="en-US"/>
        </w:rPr>
        <w:t>тельность, возможность получения информации о ходе предоставл</w:t>
      </w:r>
      <w:r w:rsidR="00DF1BC0" w:rsidRPr="00DF1BC0">
        <w:rPr>
          <w:rFonts w:ascii="Times New Roman" w:eastAsia="Calibri" w:hAnsi="Times New Roman" w:cs="Times New Roman"/>
          <w:b/>
          <w:sz w:val="28"/>
          <w:szCs w:val="28"/>
          <w:lang w:eastAsia="en-US"/>
        </w:rPr>
        <w:t>е</w:t>
      </w:r>
      <w:r w:rsidR="00DF1BC0" w:rsidRPr="00DF1BC0">
        <w:rPr>
          <w:rFonts w:ascii="Times New Roman" w:eastAsia="Calibri" w:hAnsi="Times New Roman" w:cs="Times New Roman"/>
          <w:b/>
          <w:sz w:val="28"/>
          <w:szCs w:val="28"/>
          <w:lang w:eastAsia="en-US"/>
        </w:rPr>
        <w:t>ния муниципальной услуги, в том числе с использованием информ</w:t>
      </w:r>
      <w:r w:rsidR="00DF1BC0" w:rsidRPr="00DF1BC0">
        <w:rPr>
          <w:rFonts w:ascii="Times New Roman" w:eastAsia="Calibri" w:hAnsi="Times New Roman" w:cs="Times New Roman"/>
          <w:b/>
          <w:sz w:val="28"/>
          <w:szCs w:val="28"/>
          <w:lang w:eastAsia="en-US"/>
        </w:rPr>
        <w:t>а</w:t>
      </w:r>
      <w:r w:rsidR="00DF1BC0" w:rsidRPr="00DF1BC0">
        <w:rPr>
          <w:rFonts w:ascii="Times New Roman" w:eastAsia="Calibri" w:hAnsi="Times New Roman" w:cs="Times New Roman"/>
          <w:b/>
          <w:sz w:val="28"/>
          <w:szCs w:val="28"/>
          <w:lang w:eastAsia="en-US"/>
        </w:rPr>
        <w:t>ционно-коммуникационных технологий, возможность либо невозмо</w:t>
      </w:r>
      <w:r w:rsidR="00DF1BC0" w:rsidRPr="00DF1BC0">
        <w:rPr>
          <w:rFonts w:ascii="Times New Roman" w:eastAsia="Calibri" w:hAnsi="Times New Roman" w:cs="Times New Roman"/>
          <w:b/>
          <w:sz w:val="28"/>
          <w:szCs w:val="28"/>
          <w:lang w:eastAsia="en-US"/>
        </w:rPr>
        <w:t>ж</w:t>
      </w:r>
      <w:r w:rsidR="00DF1BC0" w:rsidRPr="00DF1BC0">
        <w:rPr>
          <w:rFonts w:ascii="Times New Roman" w:eastAsia="Calibri" w:hAnsi="Times New Roman" w:cs="Times New Roman"/>
          <w:b/>
          <w:sz w:val="28"/>
          <w:szCs w:val="28"/>
          <w:lang w:eastAsia="en-US"/>
        </w:rPr>
        <w:t xml:space="preserve">ность получения муниципальной  услуги в многофункциональном </w:t>
      </w:r>
      <w:r w:rsidR="00DF1BC0" w:rsidRPr="00DF1BC0">
        <w:rPr>
          <w:rFonts w:ascii="Times New Roman" w:eastAsia="Calibri" w:hAnsi="Times New Roman" w:cs="Times New Roman"/>
          <w:b/>
          <w:sz w:val="28"/>
          <w:szCs w:val="28"/>
          <w:lang w:eastAsia="en-US"/>
        </w:rPr>
        <w:lastRenderedPageBreak/>
        <w:t>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w:t>
      </w:r>
      <w:r w:rsidR="00DF1BC0" w:rsidRPr="00DF1BC0">
        <w:rPr>
          <w:rFonts w:ascii="Times New Roman" w:eastAsia="Calibri" w:hAnsi="Times New Roman" w:cs="Times New Roman"/>
          <w:b/>
          <w:sz w:val="28"/>
          <w:szCs w:val="28"/>
          <w:lang w:eastAsia="en-US"/>
        </w:rPr>
        <w:t>о</w:t>
      </w:r>
      <w:r w:rsidR="00DF1BC0" w:rsidRPr="00DF1BC0">
        <w:rPr>
          <w:rFonts w:ascii="Times New Roman" w:eastAsia="Calibri" w:hAnsi="Times New Roman" w:cs="Times New Roman"/>
          <w:b/>
          <w:sz w:val="28"/>
          <w:szCs w:val="28"/>
          <w:lang w:eastAsia="en-US"/>
        </w:rPr>
        <w:t>функциональных центрах предоставления государственных и мун</w:t>
      </w:r>
      <w:r w:rsidR="00DF1BC0" w:rsidRPr="00DF1BC0">
        <w:rPr>
          <w:rFonts w:ascii="Times New Roman" w:eastAsia="Calibri" w:hAnsi="Times New Roman" w:cs="Times New Roman"/>
          <w:b/>
          <w:sz w:val="28"/>
          <w:szCs w:val="28"/>
          <w:lang w:eastAsia="en-US"/>
        </w:rPr>
        <w:t>и</w:t>
      </w:r>
      <w:r w:rsidR="00DF1BC0" w:rsidRPr="00DF1BC0">
        <w:rPr>
          <w:rFonts w:ascii="Times New Roman" w:eastAsia="Calibri" w:hAnsi="Times New Roman" w:cs="Times New Roman"/>
          <w:b/>
          <w:sz w:val="28"/>
          <w:szCs w:val="28"/>
          <w:lang w:eastAsia="en-US"/>
        </w:rPr>
        <w:t>ципальных услуг, предусмотренного статьей 15.1 Федерального зак</w:t>
      </w:r>
      <w:r w:rsidR="00DF1BC0" w:rsidRPr="00DF1BC0">
        <w:rPr>
          <w:rFonts w:ascii="Times New Roman" w:eastAsia="Calibri" w:hAnsi="Times New Roman" w:cs="Times New Roman"/>
          <w:b/>
          <w:sz w:val="28"/>
          <w:szCs w:val="28"/>
          <w:lang w:eastAsia="en-US"/>
        </w:rPr>
        <w:t>о</w:t>
      </w:r>
      <w:r w:rsidR="00DF1BC0" w:rsidRPr="00DF1BC0">
        <w:rPr>
          <w:rFonts w:ascii="Times New Roman" w:eastAsia="Calibri" w:hAnsi="Times New Roman" w:cs="Times New Roman"/>
          <w:b/>
          <w:sz w:val="28"/>
          <w:szCs w:val="28"/>
          <w:lang w:eastAsia="en-US"/>
        </w:rPr>
        <w:t>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DF1BC0" w:rsidP="003F0879">
      <w:pPr>
        <w:autoSpaceDE w:val="0"/>
        <w:spacing w:after="0" w:line="240" w:lineRule="auto"/>
        <w:ind w:firstLine="704"/>
        <w:jc w:val="both"/>
        <w:rPr>
          <w:rFonts w:ascii="Times New Roman" w:hAnsi="Times New Roman" w:cs="Times New Roman"/>
          <w:sz w:val="28"/>
          <w:szCs w:val="28"/>
          <w:lang w:eastAsia="en-US"/>
        </w:rPr>
      </w:pPr>
      <w:r w:rsidRPr="00226542">
        <w:rPr>
          <w:rFonts w:ascii="Times New Roman" w:hAnsi="Times New Roman" w:cs="Times New Roman"/>
          <w:sz w:val="28"/>
          <w:szCs w:val="28"/>
          <w:lang w:eastAsia="en-US"/>
        </w:rPr>
        <w:t>возможность  получения</w:t>
      </w:r>
      <w:r w:rsidRPr="009B05C2">
        <w:rPr>
          <w:rFonts w:ascii="Times New Roman" w:hAnsi="Times New Roman" w:cs="Times New Roman"/>
          <w:sz w:val="28"/>
          <w:szCs w:val="28"/>
          <w:lang w:eastAsia="en-US"/>
        </w:rPr>
        <w:t xml:space="preserve"> </w:t>
      </w:r>
      <w:r w:rsidR="00F961D5" w:rsidRPr="009B05C2">
        <w:rPr>
          <w:rFonts w:ascii="Times New Roman" w:hAnsi="Times New Roman" w:cs="Times New Roman"/>
          <w:sz w:val="28"/>
          <w:szCs w:val="28"/>
          <w:lang w:eastAsia="en-US"/>
        </w:rPr>
        <w:t xml:space="preserve">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FF44A4" w:rsidP="00416AB7">
      <w:pPr>
        <w:shd w:val="clear" w:color="auto" w:fill="FFFFFF"/>
        <w:spacing w:after="0" w:line="240" w:lineRule="auto"/>
        <w:ind w:firstLine="539"/>
        <w:jc w:val="both"/>
        <w:rPr>
          <w:rFonts w:ascii="Times New Roman" w:hAnsi="Times New Roman" w:cs="Times New Roman"/>
          <w:sz w:val="28"/>
          <w:szCs w:val="28"/>
        </w:rPr>
      </w:pPr>
      <w:r w:rsidRPr="00226542">
        <w:rPr>
          <w:rFonts w:ascii="Times New Roman" w:hAnsi="Times New Roman" w:cs="Times New Roman"/>
          <w:sz w:val="28"/>
          <w:szCs w:val="28"/>
        </w:rPr>
        <w:t>возможность получения муниципальной услуги посредством ко</w:t>
      </w:r>
      <w:r w:rsidRPr="00226542">
        <w:rPr>
          <w:rFonts w:ascii="Times New Roman" w:hAnsi="Times New Roman" w:cs="Times New Roman"/>
          <w:sz w:val="28"/>
          <w:szCs w:val="28"/>
        </w:rPr>
        <w:t>м</w:t>
      </w:r>
      <w:r w:rsidRPr="00226542">
        <w:rPr>
          <w:rFonts w:ascii="Times New Roman" w:hAnsi="Times New Roman" w:cs="Times New Roman"/>
          <w:sz w:val="28"/>
          <w:szCs w:val="28"/>
        </w:rPr>
        <w:t>плексного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F44A4" w:rsidP="00D17335">
      <w:pPr>
        <w:autoSpaceDE w:val="0"/>
        <w:spacing w:after="0" w:line="240" w:lineRule="auto"/>
        <w:ind w:firstLine="567"/>
        <w:jc w:val="both"/>
        <w:rPr>
          <w:rFonts w:ascii="Times New Roman" w:hAnsi="Times New Roman" w:cs="Times New Roman"/>
          <w:sz w:val="28"/>
          <w:szCs w:val="28"/>
          <w:lang w:eastAsia="en-US"/>
        </w:rPr>
      </w:pPr>
      <w:r w:rsidRPr="00226542">
        <w:rPr>
          <w:rFonts w:ascii="Times New Roman" w:hAnsi="Times New Roman" w:cs="Times New Roman"/>
          <w:sz w:val="28"/>
          <w:szCs w:val="28"/>
        </w:rPr>
        <w:t>запись на прием в Администрацию, многофункциональный центр предоставления государственных и муниципальных услуг для подачи з</w:t>
      </w:r>
      <w:r w:rsidRPr="00226542">
        <w:rPr>
          <w:rFonts w:ascii="Times New Roman" w:hAnsi="Times New Roman" w:cs="Times New Roman"/>
          <w:sz w:val="28"/>
          <w:szCs w:val="28"/>
        </w:rPr>
        <w:t>а</w:t>
      </w:r>
      <w:r w:rsidRPr="00226542">
        <w:rPr>
          <w:rFonts w:ascii="Times New Roman" w:hAnsi="Times New Roman" w:cs="Times New Roman"/>
          <w:sz w:val="28"/>
          <w:szCs w:val="28"/>
        </w:rPr>
        <w:t>проса о предоставлении услуги;</w:t>
      </w:r>
      <w:r w:rsidR="00F961D5" w:rsidRPr="00631347">
        <w:rPr>
          <w:rFonts w:ascii="Times New Roman" w:hAnsi="Times New Roman" w:cs="Times New Roman"/>
          <w:sz w:val="28"/>
          <w:szCs w:val="28"/>
          <w:lang w:eastAsia="en-US"/>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Default="00FF44A4" w:rsidP="00D17335">
      <w:pPr>
        <w:autoSpaceDE w:val="0"/>
        <w:spacing w:after="0" w:line="240" w:lineRule="auto"/>
        <w:ind w:firstLine="567"/>
        <w:jc w:val="both"/>
        <w:rPr>
          <w:rFonts w:ascii="Times New Roman" w:hAnsi="Times New Roman" w:cs="Times New Roman"/>
          <w:sz w:val="28"/>
          <w:szCs w:val="28"/>
        </w:rPr>
      </w:pPr>
      <w:r w:rsidRPr="00226542">
        <w:rPr>
          <w:rFonts w:ascii="Times New Roman" w:hAnsi="Times New Roman" w:cs="Times New Roman"/>
          <w:sz w:val="28"/>
          <w:szCs w:val="28"/>
        </w:rPr>
        <w:t>получение сведений о ходе выполнения запроса;</w:t>
      </w:r>
    </w:p>
    <w:p w:rsidR="00FF44A4" w:rsidRPr="00631347" w:rsidRDefault="00FF44A4" w:rsidP="00D17335">
      <w:pPr>
        <w:autoSpaceDE w:val="0"/>
        <w:spacing w:after="0" w:line="240" w:lineRule="auto"/>
        <w:ind w:firstLine="567"/>
        <w:jc w:val="both"/>
        <w:rPr>
          <w:rFonts w:ascii="Times New Roman" w:hAnsi="Times New Roman" w:cs="Times New Roman"/>
          <w:sz w:val="28"/>
          <w:szCs w:val="28"/>
          <w:lang w:eastAsia="en-US"/>
        </w:rPr>
      </w:pPr>
      <w:r w:rsidRPr="00226542">
        <w:rPr>
          <w:rFonts w:ascii="Times New Roman" w:hAnsi="Times New Roman" w:cs="Times New Roman"/>
          <w:sz w:val="28"/>
          <w:szCs w:val="28"/>
        </w:rPr>
        <w:t>осуществление оценки качества предоставления  муниципальной у</w:t>
      </w:r>
      <w:r w:rsidRPr="00226542">
        <w:rPr>
          <w:rFonts w:ascii="Times New Roman" w:hAnsi="Times New Roman" w:cs="Times New Roman"/>
          <w:sz w:val="28"/>
          <w:szCs w:val="28"/>
        </w:rPr>
        <w:t>с</w:t>
      </w:r>
      <w:r w:rsidRPr="00226542">
        <w:rPr>
          <w:rFonts w:ascii="Times New Roman" w:hAnsi="Times New Roman" w:cs="Times New Roman"/>
          <w:sz w:val="28"/>
          <w:szCs w:val="28"/>
        </w:rPr>
        <w:t>луги</w:t>
      </w:r>
      <w:r>
        <w:rPr>
          <w:rFonts w:ascii="Times New Roman" w:hAnsi="Times New Roman" w:cs="Times New Roman"/>
          <w:sz w:val="28"/>
          <w:szCs w:val="28"/>
        </w:rPr>
        <w:t>.</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7"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1C3B6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1C3B66"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9"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w:t>
      </w:r>
      <w:r w:rsidRPr="00D17335">
        <w:rPr>
          <w:rFonts w:ascii="Times New Roman" w:hAnsi="Times New Roman" w:cs="Times New Roman"/>
          <w:sz w:val="28"/>
          <w:szCs w:val="28"/>
        </w:rPr>
        <w:lastRenderedPageBreak/>
        <w:t xml:space="preserve">аккредитованном в порядке,  установленном Федеральным </w:t>
      </w:r>
      <w:hyperlink r:id="rId40"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D917AB">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1"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w:t>
      </w:r>
      <w:r w:rsidR="00FF44A4" w:rsidRPr="00226542">
        <w:rPr>
          <w:rFonts w:ascii="Times New Roman" w:hAnsi="Times New Roman" w:cs="Times New Roman"/>
          <w:kern w:val="1"/>
          <w:sz w:val="28"/>
          <w:szCs w:val="28"/>
          <w:lang w:eastAsia="ar-SA"/>
        </w:rPr>
        <w:t>3.</w:t>
      </w:r>
      <w:r w:rsidR="00FF44A4" w:rsidRPr="00226542">
        <w:rPr>
          <w:rFonts w:ascii="Times New Roman" w:hAnsi="Times New Roman" w:cs="Times New Roman"/>
          <w:sz w:val="28"/>
          <w:szCs w:val="28"/>
        </w:rPr>
        <w:t>2.4. Максимальный срок подготовки и направления ответа на запрос  не может превышать пять рабочих дней.</w:t>
      </w:r>
      <w:r w:rsidRPr="00631347">
        <w:rPr>
          <w:rFonts w:ascii="Times New Roman" w:hAnsi="Times New Roman" w:cs="Times New Roman"/>
          <w:sz w:val="28"/>
          <w:szCs w:val="28"/>
        </w:rPr>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2"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4"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урнале</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lastRenderedPageBreak/>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w:t>
      </w:r>
      <w:r w:rsidRPr="00631347">
        <w:rPr>
          <w:rFonts w:ascii="Times New Roman" w:hAnsi="Times New Roman" w:cs="Times New Roman"/>
          <w:color w:val="auto"/>
          <w:spacing w:val="-1"/>
          <w:sz w:val="28"/>
          <w:szCs w:val="28"/>
          <w:lang w:eastAsia="en-US"/>
        </w:rPr>
        <w:lastRenderedPageBreak/>
        <w:t>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6">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w:t>
      </w:r>
      <w:r w:rsidRPr="00631347">
        <w:rPr>
          <w:rFonts w:ascii="Times New Roman" w:hAnsi="Times New Roman" w:cs="Times New Roman"/>
          <w:color w:val="auto"/>
          <w:spacing w:val="-1"/>
          <w:sz w:val="28"/>
          <w:szCs w:val="28"/>
          <w:lang w:eastAsia="en-US"/>
        </w:rPr>
        <w:lastRenderedPageBreak/>
        <w:t>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7">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8">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9">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0">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1">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2">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3">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4">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5">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lastRenderedPageBreak/>
        <w:t xml:space="preserve">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3.5.12. Прием и регистрация запроса осуществляются специалистом Администрации, ответственным за принятие запросов. После регистрации </w:t>
      </w:r>
      <w:r w:rsidRPr="00F633D8">
        <w:rPr>
          <w:rFonts w:ascii="Times New Roman" w:hAnsi="Times New Roman" w:cs="Times New Roman"/>
          <w:sz w:val="28"/>
          <w:szCs w:val="28"/>
          <w:lang w:eastAsia="ar-SA"/>
        </w:rPr>
        <w:lastRenderedPageBreak/>
        <w:t>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FF44A4" w:rsidRPr="00226542">
        <w:rPr>
          <w:rFonts w:ascii="Times New Roman" w:hAnsi="Times New Roman" w:cs="Times New Roman"/>
          <w:sz w:val="28"/>
          <w:szCs w:val="28"/>
          <w:lang w:eastAsia="ar-SA"/>
        </w:rPr>
        <w:t>Едином</w:t>
      </w:r>
      <w:r w:rsidR="00FF44A4" w:rsidRPr="00F633D8">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8"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9"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FF44A4" w:rsidRPr="00226542">
        <w:rPr>
          <w:rFonts w:ascii="Times New Roman" w:hAnsi="Times New Roman" w:cs="Times New Roman"/>
          <w:sz w:val="28"/>
          <w:szCs w:val="28"/>
          <w:lang w:eastAsia="ar-SA"/>
        </w:rPr>
        <w:t>Едином</w:t>
      </w:r>
      <w:r w:rsidR="00FF44A4" w:rsidRPr="00F633D8">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FF44A4">
      <w:pPr>
        <w:tabs>
          <w:tab w:val="num" w:pos="-5160"/>
        </w:tabs>
        <w:spacing w:after="0" w:line="240" w:lineRule="auto"/>
        <w:ind w:firstLine="567"/>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3.6.1.  Основанием для  начала выполнения административной проц</w:t>
      </w:r>
      <w:r w:rsidRPr="00F633D8">
        <w:rPr>
          <w:rFonts w:ascii="Times New Roman" w:eastAsia="Calibri" w:hAnsi="Times New Roman" w:cs="Times New Roman"/>
          <w:bCs/>
          <w:sz w:val="28"/>
          <w:szCs w:val="28"/>
          <w:lang w:eastAsia="en-US"/>
        </w:rPr>
        <w:t>е</w:t>
      </w:r>
      <w:r w:rsidRPr="00F633D8">
        <w:rPr>
          <w:rFonts w:ascii="Times New Roman" w:eastAsia="Calibri" w:hAnsi="Times New Roman" w:cs="Times New Roman"/>
          <w:bCs/>
          <w:sz w:val="28"/>
          <w:szCs w:val="28"/>
          <w:lang w:eastAsia="en-US"/>
        </w:rPr>
        <w:t xml:space="preserve">дуры является обращение </w:t>
      </w:r>
      <w:r w:rsidR="00FF44A4" w:rsidRPr="00226542">
        <w:rPr>
          <w:rFonts w:ascii="Times New Roman" w:eastAsia="Calibri" w:hAnsi="Times New Roman" w:cs="Times New Roman"/>
          <w:bCs/>
          <w:sz w:val="28"/>
          <w:szCs w:val="28"/>
          <w:lang w:eastAsia="en-US"/>
        </w:rPr>
        <w:t>(запрос)</w:t>
      </w:r>
      <w:r w:rsidR="00FF44A4">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заявителя, получившего оформленный  в установленном порядке результат предоставления муниципальной усл</w:t>
      </w:r>
      <w:r w:rsidRPr="00F633D8">
        <w:rPr>
          <w:rFonts w:ascii="Times New Roman" w:eastAsia="Calibri" w:hAnsi="Times New Roman" w:cs="Times New Roman"/>
          <w:bCs/>
          <w:sz w:val="28"/>
          <w:szCs w:val="28"/>
          <w:lang w:eastAsia="en-US"/>
        </w:rPr>
        <w:t>у</w:t>
      </w:r>
      <w:r w:rsidRPr="00F633D8">
        <w:rPr>
          <w:rFonts w:ascii="Times New Roman" w:eastAsia="Calibri" w:hAnsi="Times New Roman" w:cs="Times New Roman"/>
          <w:bCs/>
          <w:sz w:val="28"/>
          <w:szCs w:val="28"/>
          <w:lang w:eastAsia="en-US"/>
        </w:rPr>
        <w:t>ги,  об исправлении допущенных опечаток и ошибок в выданных в резул</w:t>
      </w:r>
      <w:r w:rsidRPr="00F633D8">
        <w:rPr>
          <w:rFonts w:ascii="Times New Roman" w:eastAsia="Calibri" w:hAnsi="Times New Roman" w:cs="Times New Roman"/>
          <w:bCs/>
          <w:sz w:val="28"/>
          <w:szCs w:val="28"/>
          <w:lang w:eastAsia="en-US"/>
        </w:rPr>
        <w:t>ь</w:t>
      </w:r>
      <w:r w:rsidRPr="00F633D8">
        <w:rPr>
          <w:rFonts w:ascii="Times New Roman" w:eastAsia="Calibri" w:hAnsi="Times New Roman" w:cs="Times New Roman"/>
          <w:bCs/>
          <w:sz w:val="28"/>
          <w:szCs w:val="28"/>
          <w:lang w:eastAsia="en-US"/>
        </w:rPr>
        <w:t>тате предоставления  муниципальной  услуги документах в Администр</w:t>
      </w:r>
      <w:r w:rsidRPr="00F633D8">
        <w:rPr>
          <w:rFonts w:ascii="Times New Roman" w:eastAsia="Calibri" w:hAnsi="Times New Roman" w:cs="Times New Roman"/>
          <w:bCs/>
          <w:sz w:val="28"/>
          <w:szCs w:val="28"/>
          <w:lang w:eastAsia="en-US"/>
        </w:rPr>
        <w:t>а</w:t>
      </w:r>
      <w:r w:rsidRPr="00F633D8">
        <w:rPr>
          <w:rFonts w:ascii="Times New Roman" w:eastAsia="Calibri" w:hAnsi="Times New Roman" w:cs="Times New Roman"/>
          <w:bCs/>
          <w:sz w:val="28"/>
          <w:szCs w:val="28"/>
          <w:lang w:eastAsia="en-US"/>
        </w:rPr>
        <w:t xml:space="preserve">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с даты   регистрации обращения об исправлении допущенных </w:t>
      </w:r>
      <w:r w:rsidRPr="00F633D8">
        <w:rPr>
          <w:rFonts w:ascii="Times New Roman" w:eastAsia="Calibri" w:hAnsi="Times New Roman" w:cs="Times New Roman"/>
          <w:bCs/>
          <w:sz w:val="28"/>
          <w:szCs w:val="28"/>
          <w:lang w:eastAsia="en-US"/>
        </w:rPr>
        <w:lastRenderedPageBreak/>
        <w:t>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 xml:space="preserve">4.2.5. Внеплановые проверки полноты и качества предоставления </w:t>
      </w:r>
      <w:r w:rsidRPr="00631347">
        <w:rPr>
          <w:rFonts w:ascii="Times New Roman" w:hAnsi="Times New Roman" w:cs="Times New Roman"/>
          <w:sz w:val="28"/>
          <w:szCs w:val="28"/>
        </w:rPr>
        <w:lastRenderedPageBreak/>
        <w:t>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 xml:space="preserve">5.1.  </w:t>
      </w:r>
      <w:r w:rsidR="00FF44A4" w:rsidRPr="00FF44A4">
        <w:rPr>
          <w:rFonts w:ascii="Times New Roman" w:hAnsi="Times New Roman" w:cs="Times New Roman"/>
          <w:b/>
          <w:bCs/>
          <w:sz w:val="28"/>
          <w:szCs w:val="28"/>
        </w:rPr>
        <w:t>Информация для заявителя о его праве подать жалобу на р</w:t>
      </w:r>
      <w:r w:rsidR="00FF44A4" w:rsidRPr="00FF44A4">
        <w:rPr>
          <w:rFonts w:ascii="Times New Roman" w:hAnsi="Times New Roman" w:cs="Times New Roman"/>
          <w:b/>
          <w:bCs/>
          <w:sz w:val="28"/>
          <w:szCs w:val="28"/>
        </w:rPr>
        <w:t>е</w:t>
      </w:r>
      <w:r w:rsidR="00FF44A4" w:rsidRPr="00FF44A4">
        <w:rPr>
          <w:rFonts w:ascii="Times New Roman" w:hAnsi="Times New Roman" w:cs="Times New Roman"/>
          <w:b/>
          <w:bCs/>
          <w:sz w:val="28"/>
          <w:szCs w:val="28"/>
        </w:rPr>
        <w:t>шение и (или) действие (бездействие) органа местного самоуправл</w:t>
      </w:r>
      <w:r w:rsidR="00FF44A4" w:rsidRPr="00FF44A4">
        <w:rPr>
          <w:rFonts w:ascii="Times New Roman" w:hAnsi="Times New Roman" w:cs="Times New Roman"/>
          <w:b/>
          <w:bCs/>
          <w:sz w:val="28"/>
          <w:szCs w:val="28"/>
        </w:rPr>
        <w:t>е</w:t>
      </w:r>
      <w:r w:rsidR="00FF44A4" w:rsidRPr="00FF44A4">
        <w:rPr>
          <w:rFonts w:ascii="Times New Roman" w:hAnsi="Times New Roman" w:cs="Times New Roman"/>
          <w:b/>
          <w:bCs/>
          <w:sz w:val="28"/>
          <w:szCs w:val="28"/>
        </w:rPr>
        <w:t xml:space="preserve">ния, </w:t>
      </w:r>
      <w:r w:rsidR="00FF44A4" w:rsidRPr="00FF44A4">
        <w:rPr>
          <w:rFonts w:ascii="Times New Roman" w:eastAsia="Calibri" w:hAnsi="Times New Roman" w:cs="Times New Roman"/>
          <w:b/>
          <w:bCs/>
          <w:sz w:val="28"/>
          <w:szCs w:val="28"/>
          <w:lang w:eastAsia="en-US"/>
        </w:rPr>
        <w:t xml:space="preserve">предоставляющего муниципальную услугу, </w:t>
      </w:r>
      <w:r w:rsidR="00FF44A4" w:rsidRPr="00FF44A4">
        <w:rPr>
          <w:rFonts w:ascii="Times New Roman" w:hAnsi="Times New Roman" w:cs="Times New Roman"/>
          <w:b/>
          <w:bCs/>
          <w:sz w:val="28"/>
          <w:szCs w:val="28"/>
        </w:rPr>
        <w:t>и (или) его должнос</w:t>
      </w:r>
      <w:r w:rsidR="00FF44A4" w:rsidRPr="00FF44A4">
        <w:rPr>
          <w:rFonts w:ascii="Times New Roman" w:hAnsi="Times New Roman" w:cs="Times New Roman"/>
          <w:b/>
          <w:bCs/>
          <w:sz w:val="28"/>
          <w:szCs w:val="28"/>
        </w:rPr>
        <w:t>т</w:t>
      </w:r>
      <w:r w:rsidR="00FF44A4" w:rsidRPr="00FF44A4">
        <w:rPr>
          <w:rFonts w:ascii="Times New Roman" w:hAnsi="Times New Roman" w:cs="Times New Roman"/>
          <w:b/>
          <w:bCs/>
          <w:sz w:val="28"/>
          <w:szCs w:val="28"/>
        </w:rPr>
        <w:t>ных лиц, муниципальных служащих,  при предоставлении муниц</w:t>
      </w:r>
      <w:r w:rsidR="00FF44A4" w:rsidRPr="00FF44A4">
        <w:rPr>
          <w:rFonts w:ascii="Times New Roman" w:hAnsi="Times New Roman" w:cs="Times New Roman"/>
          <w:b/>
          <w:bCs/>
          <w:sz w:val="28"/>
          <w:szCs w:val="28"/>
        </w:rPr>
        <w:t>и</w:t>
      </w:r>
      <w:r w:rsidR="00FF44A4" w:rsidRPr="00FF44A4">
        <w:rPr>
          <w:rFonts w:ascii="Times New Roman" w:hAnsi="Times New Roman" w:cs="Times New Roman"/>
          <w:b/>
          <w:bCs/>
          <w:sz w:val="28"/>
          <w:szCs w:val="28"/>
        </w:rPr>
        <w:lastRenderedPageBreak/>
        <w:t>пальной услуги, многофункционального центра, работника мног</w:t>
      </w:r>
      <w:r w:rsidR="00FF44A4" w:rsidRPr="00FF44A4">
        <w:rPr>
          <w:rFonts w:ascii="Times New Roman" w:hAnsi="Times New Roman" w:cs="Times New Roman"/>
          <w:b/>
          <w:bCs/>
          <w:sz w:val="28"/>
          <w:szCs w:val="28"/>
        </w:rPr>
        <w:t>о</w:t>
      </w:r>
      <w:r w:rsidR="00FF44A4" w:rsidRPr="00FF44A4">
        <w:rPr>
          <w:rFonts w:ascii="Times New Roman" w:hAnsi="Times New Roman" w:cs="Times New Roman"/>
          <w:b/>
          <w:bCs/>
          <w:sz w:val="28"/>
          <w:szCs w:val="28"/>
        </w:rPr>
        <w:t>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FF44A4">
        <w:rPr>
          <w:rFonts w:ascii="Times New Roman" w:hAnsi="Times New Roman" w:cs="Times New Roman"/>
          <w:kern w:val="1"/>
          <w:sz w:val="28"/>
          <w:szCs w:val="28"/>
          <w:lang w:eastAsia="ar-SA"/>
        </w:rPr>
        <w:t xml:space="preserve">) </w:t>
      </w:r>
      <w:hyperlink r:id="rId60" w:history="1">
        <w:r w:rsidR="00FF44A4" w:rsidRPr="00226542">
          <w:rPr>
            <w:rFonts w:ascii="Times New Roman" w:hAnsi="Times New Roman" w:cs="Times New Roman"/>
            <w:kern w:val="1"/>
            <w:sz w:val="28"/>
            <w:szCs w:val="28"/>
            <w:u w:val="single"/>
            <w:lang w:eastAsia="zh-CN"/>
          </w:rPr>
          <w:t>https://www.gosuslugi.ru/</w:t>
        </w:r>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992F8E" w:rsidRPr="00992F8E" w:rsidRDefault="00992F8E" w:rsidP="00992F8E">
      <w:pPr>
        <w:autoSpaceDE w:val="0"/>
        <w:autoSpaceDN w:val="0"/>
        <w:adjustRightInd w:val="0"/>
        <w:spacing w:after="0" w:line="240" w:lineRule="auto"/>
        <w:ind w:firstLine="540"/>
        <w:jc w:val="both"/>
        <w:rPr>
          <w:rFonts w:ascii="Times New Roman" w:hAnsi="Times New Roman" w:cs="Times New Roman"/>
          <w:b/>
          <w:bCs/>
          <w:sz w:val="28"/>
          <w:szCs w:val="28"/>
        </w:rPr>
      </w:pPr>
      <w:r w:rsidRPr="00992F8E">
        <w:rPr>
          <w:rFonts w:ascii="Times New Roman" w:hAnsi="Times New Roman" w:cs="Times New Roman"/>
          <w:b/>
          <w:bCs/>
          <w:sz w:val="28"/>
          <w:szCs w:val="28"/>
        </w:rPr>
        <w:t>5.2.Органы  местного самоуправления Курской области, мног</w:t>
      </w:r>
      <w:r w:rsidRPr="00992F8E">
        <w:rPr>
          <w:rFonts w:ascii="Times New Roman" w:hAnsi="Times New Roman" w:cs="Times New Roman"/>
          <w:b/>
          <w:bCs/>
          <w:sz w:val="28"/>
          <w:szCs w:val="28"/>
        </w:rPr>
        <w:t>о</w:t>
      </w:r>
      <w:r w:rsidRPr="00992F8E">
        <w:rPr>
          <w:rFonts w:ascii="Times New Roman" w:hAnsi="Times New Roman" w:cs="Times New Roman"/>
          <w:b/>
          <w:bCs/>
          <w:sz w:val="28"/>
          <w:szCs w:val="28"/>
        </w:rPr>
        <w:t>функциональные центры, либо соответствующий орган государстве</w:t>
      </w:r>
      <w:r w:rsidRPr="00992F8E">
        <w:rPr>
          <w:rFonts w:ascii="Times New Roman" w:hAnsi="Times New Roman" w:cs="Times New Roman"/>
          <w:b/>
          <w:bCs/>
          <w:sz w:val="28"/>
          <w:szCs w:val="28"/>
        </w:rPr>
        <w:t>н</w:t>
      </w:r>
      <w:r w:rsidRPr="00992F8E">
        <w:rPr>
          <w:rFonts w:ascii="Times New Roman" w:hAnsi="Times New Roman" w:cs="Times New Roman"/>
          <w:b/>
          <w:bCs/>
          <w:sz w:val="28"/>
          <w:szCs w:val="28"/>
        </w:rPr>
        <w:t>ной власти (орган местного самоуправления) публично-правового о</w:t>
      </w:r>
      <w:r w:rsidRPr="00992F8E">
        <w:rPr>
          <w:rFonts w:ascii="Times New Roman" w:hAnsi="Times New Roman" w:cs="Times New Roman"/>
          <w:b/>
          <w:bCs/>
          <w:sz w:val="28"/>
          <w:szCs w:val="28"/>
        </w:rPr>
        <w:t>б</w:t>
      </w:r>
      <w:r w:rsidRPr="00992F8E">
        <w:rPr>
          <w:rFonts w:ascii="Times New Roman" w:hAnsi="Times New Roman" w:cs="Times New Roman"/>
          <w:b/>
          <w:bCs/>
          <w:sz w:val="28"/>
          <w:szCs w:val="28"/>
        </w:rPr>
        <w:t>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992F8E" w:rsidRPr="00226542" w:rsidRDefault="00992F8E" w:rsidP="00992F8E">
      <w:pPr>
        <w:autoSpaceDE w:val="0"/>
        <w:autoSpaceDN w:val="0"/>
        <w:adjustRightInd w:val="0"/>
        <w:spacing w:after="0" w:line="240" w:lineRule="auto"/>
        <w:jc w:val="both"/>
        <w:rPr>
          <w:rFonts w:ascii="Times New Roman" w:hAnsi="Times New Roman" w:cs="Times New Roman"/>
          <w:sz w:val="28"/>
          <w:szCs w:val="28"/>
        </w:rPr>
      </w:pPr>
    </w:p>
    <w:p w:rsidR="00992F8E" w:rsidRPr="00226542" w:rsidRDefault="00992F8E" w:rsidP="00992F8E">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Жалоба может быть направлена в:</w:t>
      </w:r>
    </w:p>
    <w:p w:rsidR="00992F8E" w:rsidRPr="00226542" w:rsidRDefault="00992F8E" w:rsidP="00992F8E">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 xml:space="preserve">Администрацию; </w:t>
      </w:r>
    </w:p>
    <w:p w:rsidR="00992F8E" w:rsidRPr="00226542" w:rsidRDefault="00992F8E" w:rsidP="00992F8E">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многофункциональный центр либо в комитет информатизации, гос</w:t>
      </w:r>
      <w:r w:rsidRPr="00226542">
        <w:rPr>
          <w:rFonts w:ascii="Times New Roman" w:hAnsi="Times New Roman" w:cs="Times New Roman"/>
          <w:sz w:val="28"/>
          <w:szCs w:val="28"/>
        </w:rPr>
        <w:t>у</w:t>
      </w:r>
      <w:r w:rsidRPr="00226542">
        <w:rPr>
          <w:rFonts w:ascii="Times New Roman" w:hAnsi="Times New Roman" w:cs="Times New Roman"/>
          <w:sz w:val="28"/>
          <w:szCs w:val="28"/>
        </w:rPr>
        <w:t>дарственных и муниципальных услуг Курской области, являющийся учр</w:t>
      </w:r>
      <w:r w:rsidRPr="00226542">
        <w:rPr>
          <w:rFonts w:ascii="Times New Roman" w:hAnsi="Times New Roman" w:cs="Times New Roman"/>
          <w:sz w:val="28"/>
          <w:szCs w:val="28"/>
        </w:rPr>
        <w:t>е</w:t>
      </w:r>
      <w:r w:rsidRPr="00226542">
        <w:rPr>
          <w:rFonts w:ascii="Times New Roman" w:hAnsi="Times New Roman" w:cs="Times New Roman"/>
          <w:sz w:val="28"/>
          <w:szCs w:val="28"/>
        </w:rPr>
        <w:t>дителем многофункционального центра (далее - учредитель многофун</w:t>
      </w:r>
      <w:r w:rsidRPr="00226542">
        <w:rPr>
          <w:rFonts w:ascii="Times New Roman" w:hAnsi="Times New Roman" w:cs="Times New Roman"/>
          <w:sz w:val="28"/>
          <w:szCs w:val="28"/>
        </w:rPr>
        <w:t>к</w:t>
      </w:r>
      <w:r w:rsidRPr="00226542">
        <w:rPr>
          <w:rFonts w:ascii="Times New Roman" w:hAnsi="Times New Roman" w:cs="Times New Roman"/>
          <w:sz w:val="28"/>
          <w:szCs w:val="28"/>
        </w:rPr>
        <w:t>ционального центра);</w:t>
      </w:r>
    </w:p>
    <w:p w:rsidR="00992F8E" w:rsidRPr="00226542" w:rsidRDefault="00992F8E" w:rsidP="00992F8E">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Жалобы рассматривают:</w:t>
      </w:r>
    </w:p>
    <w:p w:rsidR="00992F8E" w:rsidRPr="00226542" w:rsidRDefault="00992F8E" w:rsidP="00992F8E">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 xml:space="preserve">в Администрации района Глава </w:t>
      </w:r>
      <w:r>
        <w:rPr>
          <w:rFonts w:ascii="Times New Roman" w:hAnsi="Times New Roman" w:cs="Times New Roman"/>
          <w:sz w:val="28"/>
          <w:szCs w:val="28"/>
        </w:rPr>
        <w:t>Октябрьского района Курской обла</w:t>
      </w:r>
      <w:r>
        <w:rPr>
          <w:rFonts w:ascii="Times New Roman" w:hAnsi="Times New Roman" w:cs="Times New Roman"/>
          <w:sz w:val="28"/>
          <w:szCs w:val="28"/>
        </w:rPr>
        <w:t>с</w:t>
      </w:r>
      <w:r>
        <w:rPr>
          <w:rFonts w:ascii="Times New Roman" w:hAnsi="Times New Roman" w:cs="Times New Roman"/>
          <w:sz w:val="28"/>
          <w:szCs w:val="28"/>
        </w:rPr>
        <w:t>ти</w:t>
      </w:r>
      <w:r w:rsidRPr="00226542">
        <w:rPr>
          <w:rFonts w:ascii="Times New Roman" w:hAnsi="Times New Roman" w:cs="Times New Roman"/>
          <w:sz w:val="28"/>
          <w:szCs w:val="28"/>
        </w:rPr>
        <w:t>, заместитель Главы Администрации;</w:t>
      </w:r>
    </w:p>
    <w:p w:rsidR="00992F8E" w:rsidRPr="00226542" w:rsidRDefault="00992F8E" w:rsidP="00992F8E">
      <w:pPr>
        <w:autoSpaceDE w:val="0"/>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 xml:space="preserve"> в МФЦ - руководитель многофункционального центра;</w:t>
      </w:r>
    </w:p>
    <w:p w:rsidR="00AB3AE5" w:rsidRPr="00631347" w:rsidRDefault="00992F8E" w:rsidP="00992F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226542">
        <w:rPr>
          <w:rFonts w:ascii="Times New Roman" w:hAnsi="Times New Roman" w:cs="Times New Roman"/>
          <w:sz w:val="28"/>
          <w:szCs w:val="28"/>
        </w:rPr>
        <w:t xml:space="preserve"> у учредителя  - руководитель учредителя многофункционального центра</w:t>
      </w:r>
      <w:r w:rsidR="00F961D5"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992F8E" w:rsidRPr="00992F8E" w:rsidRDefault="00992F8E" w:rsidP="00992F8E">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92F8E">
        <w:rPr>
          <w:rFonts w:ascii="Times New Roman" w:hAnsi="Times New Roman" w:cs="Times New Roman"/>
          <w:b/>
          <w:sz w:val="28"/>
          <w:szCs w:val="28"/>
        </w:rPr>
        <w:t>5.4. Перечень нормативных правовых актов, регулирующих п</w:t>
      </w:r>
      <w:r w:rsidRPr="00992F8E">
        <w:rPr>
          <w:rFonts w:ascii="Times New Roman" w:hAnsi="Times New Roman" w:cs="Times New Roman"/>
          <w:b/>
          <w:sz w:val="28"/>
          <w:szCs w:val="28"/>
        </w:rPr>
        <w:t>о</w:t>
      </w:r>
      <w:r w:rsidRPr="00992F8E">
        <w:rPr>
          <w:rFonts w:ascii="Times New Roman" w:hAnsi="Times New Roman" w:cs="Times New Roman"/>
          <w:b/>
          <w:sz w:val="28"/>
          <w:szCs w:val="28"/>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92F8E" w:rsidRPr="00226542" w:rsidRDefault="00992F8E" w:rsidP="00992F8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992F8E" w:rsidRPr="00226542" w:rsidRDefault="00992F8E" w:rsidP="00992F8E">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r w:rsidRPr="00226542">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w:t>
      </w:r>
      <w:r w:rsidRPr="00226542">
        <w:rPr>
          <w:rFonts w:ascii="Times New Roman" w:hAnsi="Times New Roman" w:cs="Times New Roman"/>
          <w:sz w:val="28"/>
          <w:szCs w:val="28"/>
        </w:rPr>
        <w:t>и</w:t>
      </w:r>
      <w:r w:rsidRPr="00226542">
        <w:rPr>
          <w:rFonts w:ascii="Times New Roman" w:hAnsi="Times New Roman" w:cs="Times New Roman"/>
          <w:sz w:val="28"/>
          <w:szCs w:val="28"/>
        </w:rPr>
        <w:t xml:space="preserve">ципальную услугу, а также его должностных лиц, регулируется: </w:t>
      </w:r>
    </w:p>
    <w:p w:rsidR="00992F8E" w:rsidRPr="00226542" w:rsidRDefault="00992F8E" w:rsidP="00992F8E">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226542">
        <w:rPr>
          <w:rFonts w:ascii="Times New Roman" w:hAnsi="Times New Roman" w:cs="Times New Roman"/>
          <w:sz w:val="28"/>
          <w:szCs w:val="28"/>
        </w:rPr>
        <w:t>Федеральным законом  от 27.07.2010 № 210-ФЗ  «Об организ</w:t>
      </w:r>
      <w:r w:rsidRPr="00226542">
        <w:rPr>
          <w:rFonts w:ascii="Times New Roman" w:hAnsi="Times New Roman" w:cs="Times New Roman"/>
          <w:sz w:val="28"/>
          <w:szCs w:val="28"/>
        </w:rPr>
        <w:t>а</w:t>
      </w:r>
      <w:r w:rsidRPr="00226542">
        <w:rPr>
          <w:rFonts w:ascii="Times New Roman" w:hAnsi="Times New Roman" w:cs="Times New Roman"/>
          <w:sz w:val="28"/>
          <w:szCs w:val="28"/>
        </w:rPr>
        <w:t>ции предоставления государственных и муниципальных услуг»;</w:t>
      </w:r>
    </w:p>
    <w:p w:rsidR="00992F8E" w:rsidRPr="00226542" w:rsidRDefault="00992F8E" w:rsidP="00992F8E">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226542">
        <w:rPr>
          <w:rFonts w:ascii="Times New Roman" w:hAnsi="Times New Roman" w:cs="Times New Roman"/>
          <w:sz w:val="28"/>
          <w:szCs w:val="28"/>
        </w:rPr>
        <w:t>остановлением  Правительства РФ от 16.08.2012 № 840  «О порядке подачи и рассмотрения жалоб на решения и действия (бездейс</w:t>
      </w:r>
      <w:r w:rsidRPr="00226542">
        <w:rPr>
          <w:rFonts w:ascii="Times New Roman" w:hAnsi="Times New Roman" w:cs="Times New Roman"/>
          <w:sz w:val="28"/>
          <w:szCs w:val="28"/>
        </w:rPr>
        <w:t>т</w:t>
      </w:r>
      <w:r w:rsidRPr="00226542">
        <w:rPr>
          <w:rFonts w:ascii="Times New Roman" w:hAnsi="Times New Roman" w:cs="Times New Roman"/>
          <w:sz w:val="28"/>
          <w:szCs w:val="28"/>
        </w:rPr>
        <w:t>вие) федеральных органов исполнительной власти и их должностных лиц, федеральных государственных служащих, должностных лиц государс</w:t>
      </w:r>
      <w:r w:rsidRPr="00226542">
        <w:rPr>
          <w:rFonts w:ascii="Times New Roman" w:hAnsi="Times New Roman" w:cs="Times New Roman"/>
          <w:sz w:val="28"/>
          <w:szCs w:val="28"/>
        </w:rPr>
        <w:t>т</w:t>
      </w:r>
      <w:r w:rsidRPr="00226542">
        <w:rPr>
          <w:rFonts w:ascii="Times New Roman" w:hAnsi="Times New Roman" w:cs="Times New Roman"/>
          <w:sz w:val="28"/>
          <w:szCs w:val="28"/>
        </w:rPr>
        <w:t>венных внебюджетных фондов Российской Федерации, государственных корпораций, наделенных в соответствии с федеральными законами полн</w:t>
      </w:r>
      <w:r w:rsidRPr="00226542">
        <w:rPr>
          <w:rFonts w:ascii="Times New Roman" w:hAnsi="Times New Roman" w:cs="Times New Roman"/>
          <w:sz w:val="28"/>
          <w:szCs w:val="28"/>
        </w:rPr>
        <w:t>о</w:t>
      </w:r>
      <w:r w:rsidRPr="00226542">
        <w:rPr>
          <w:rFonts w:ascii="Times New Roman" w:hAnsi="Times New Roman" w:cs="Times New Roman"/>
          <w:sz w:val="28"/>
          <w:szCs w:val="28"/>
        </w:rPr>
        <w:t>мочиями по предоставлению государственных услуг в установленной сф</w:t>
      </w:r>
      <w:r w:rsidRPr="00226542">
        <w:rPr>
          <w:rFonts w:ascii="Times New Roman" w:hAnsi="Times New Roman" w:cs="Times New Roman"/>
          <w:sz w:val="28"/>
          <w:szCs w:val="28"/>
        </w:rPr>
        <w:t>е</w:t>
      </w:r>
      <w:r w:rsidRPr="00226542">
        <w:rPr>
          <w:rFonts w:ascii="Times New Roman" w:hAnsi="Times New Roman" w:cs="Times New Roman"/>
          <w:sz w:val="28"/>
          <w:szCs w:val="28"/>
        </w:rPr>
        <w:t>ре деятельности, и их должностных лиц, организаций, предусмотренных частью 1.1 статьи 16 Федерального закона "Об организации предоставл</w:t>
      </w:r>
      <w:r w:rsidRPr="00226542">
        <w:rPr>
          <w:rFonts w:ascii="Times New Roman" w:hAnsi="Times New Roman" w:cs="Times New Roman"/>
          <w:sz w:val="28"/>
          <w:szCs w:val="28"/>
        </w:rPr>
        <w:t>е</w:t>
      </w:r>
      <w:r w:rsidRPr="00226542">
        <w:rPr>
          <w:rFonts w:ascii="Times New Roman" w:hAnsi="Times New Roman" w:cs="Times New Roman"/>
          <w:sz w:val="28"/>
          <w:szCs w:val="28"/>
        </w:rPr>
        <w:t>ния государственных и муниципальных услуг", и их работников, а также многофункциональных центров предоставления государственных и мун</w:t>
      </w:r>
      <w:r w:rsidRPr="00226542">
        <w:rPr>
          <w:rFonts w:ascii="Times New Roman" w:hAnsi="Times New Roman" w:cs="Times New Roman"/>
          <w:sz w:val="28"/>
          <w:szCs w:val="28"/>
        </w:rPr>
        <w:t>и</w:t>
      </w:r>
      <w:r w:rsidRPr="00226542">
        <w:rPr>
          <w:rFonts w:ascii="Times New Roman" w:hAnsi="Times New Roman" w:cs="Times New Roman"/>
          <w:sz w:val="28"/>
          <w:szCs w:val="28"/>
        </w:rPr>
        <w:t>ципальных услуг и их работников;</w:t>
      </w:r>
    </w:p>
    <w:p w:rsidR="00992F8E" w:rsidRPr="00226542" w:rsidRDefault="00992F8E" w:rsidP="00992F8E">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226542">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Октябрьского района Ку</w:t>
      </w:r>
      <w:r>
        <w:rPr>
          <w:rFonts w:ascii="Times New Roman" w:hAnsi="Times New Roman" w:cs="Times New Roman"/>
          <w:sz w:val="28"/>
          <w:szCs w:val="28"/>
        </w:rPr>
        <w:t>р</w:t>
      </w:r>
      <w:r>
        <w:rPr>
          <w:rFonts w:ascii="Times New Roman" w:hAnsi="Times New Roman" w:cs="Times New Roman"/>
          <w:sz w:val="28"/>
          <w:szCs w:val="28"/>
        </w:rPr>
        <w:t xml:space="preserve">ской области </w:t>
      </w:r>
      <w:r w:rsidRPr="00226542">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Октябрьского</w:t>
      </w:r>
      <w:r w:rsidRPr="00226542">
        <w:rPr>
          <w:rFonts w:ascii="Times New Roman" w:hAnsi="Times New Roman" w:cs="Times New Roman"/>
          <w:sz w:val="28"/>
          <w:szCs w:val="28"/>
        </w:rPr>
        <w:t xml:space="preserve"> района  Курской области и ее должностных лиц, муниц</w:t>
      </w:r>
      <w:r w:rsidRPr="00226542">
        <w:rPr>
          <w:rFonts w:ascii="Times New Roman" w:hAnsi="Times New Roman" w:cs="Times New Roman"/>
          <w:sz w:val="28"/>
          <w:szCs w:val="28"/>
        </w:rPr>
        <w:t>и</w:t>
      </w:r>
      <w:r w:rsidRPr="00226542">
        <w:rPr>
          <w:rFonts w:ascii="Times New Roman" w:hAnsi="Times New Roman" w:cs="Times New Roman"/>
          <w:sz w:val="28"/>
          <w:szCs w:val="28"/>
        </w:rPr>
        <w:t xml:space="preserve">пальных служащих, замещающих должности муниципальной службы в Администрации </w:t>
      </w:r>
      <w:r>
        <w:rPr>
          <w:rFonts w:ascii="Times New Roman" w:hAnsi="Times New Roman" w:cs="Times New Roman"/>
          <w:sz w:val="28"/>
          <w:szCs w:val="28"/>
        </w:rPr>
        <w:t>Октябрьского</w:t>
      </w:r>
      <w:r w:rsidRPr="00226542">
        <w:rPr>
          <w:rFonts w:ascii="Times New Roman" w:hAnsi="Times New Roman" w:cs="Times New Roman"/>
          <w:sz w:val="28"/>
          <w:szCs w:val="28"/>
        </w:rPr>
        <w:t xml:space="preserve"> района  Курской области».</w:t>
      </w:r>
    </w:p>
    <w:p w:rsidR="00992F8E" w:rsidRPr="00226542" w:rsidRDefault="00992F8E" w:rsidP="00992F8E">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766D3" w:rsidRDefault="00992F8E" w:rsidP="00992F8E">
      <w:pPr>
        <w:spacing w:after="0" w:line="240" w:lineRule="auto"/>
        <w:jc w:val="both"/>
      </w:pPr>
      <w:r w:rsidRPr="00226542">
        <w:rPr>
          <w:rFonts w:ascii="Times New Roman" w:hAnsi="Times New Roman" w:cs="Times New Roman"/>
          <w:sz w:val="28"/>
          <w:szCs w:val="28"/>
        </w:rPr>
        <w:t>Информация,  изложенная в данном разделе, размещена  на  Едином    по</w:t>
      </w:r>
      <w:r w:rsidRPr="00226542">
        <w:rPr>
          <w:rFonts w:ascii="Times New Roman" w:hAnsi="Times New Roman" w:cs="Times New Roman"/>
          <w:sz w:val="28"/>
          <w:szCs w:val="28"/>
        </w:rPr>
        <w:t>р</w:t>
      </w:r>
      <w:r w:rsidRPr="00226542">
        <w:rPr>
          <w:rFonts w:ascii="Times New Roman" w:hAnsi="Times New Roman" w:cs="Times New Roman"/>
          <w:sz w:val="28"/>
          <w:szCs w:val="28"/>
        </w:rPr>
        <w:t xml:space="preserve">тале по адресу </w:t>
      </w:r>
      <w:hyperlink r:id="rId61" w:history="1">
        <w:r w:rsidRPr="00226542">
          <w:rPr>
            <w:rFonts w:ascii="Times New Roman" w:hAnsi="Times New Roman" w:cs="Times New Roman"/>
            <w:sz w:val="28"/>
            <w:szCs w:val="28"/>
            <w:u w:val="single"/>
          </w:rPr>
          <w:t>https://www.gosuslugi.ru/</w:t>
        </w:r>
      </w:hyperlink>
    </w:p>
    <w:p w:rsidR="00992F8E" w:rsidRPr="00F633D8" w:rsidRDefault="00992F8E" w:rsidP="00992F8E">
      <w:pPr>
        <w:spacing w:after="0" w:line="240" w:lineRule="auto"/>
        <w:jc w:val="both"/>
        <w:rPr>
          <w:rFonts w:ascii="Times New Roman" w:hAnsi="Times New Roman" w:cs="Times New Roman"/>
          <w:kern w:val="2"/>
          <w:sz w:val="28"/>
          <w:szCs w:val="28"/>
        </w:rPr>
      </w:pPr>
    </w:p>
    <w:p w:rsidR="00992F8E" w:rsidRPr="00992F8E" w:rsidRDefault="00D766D3" w:rsidP="00992F8E">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00992F8E" w:rsidRPr="00226542">
        <w:rPr>
          <w:rFonts w:ascii="Times New Roman" w:hAnsi="Times New Roman" w:cs="Times New Roman"/>
          <w:kern w:val="1"/>
          <w:sz w:val="28"/>
          <w:szCs w:val="28"/>
          <w:lang w:eastAsia="ar-SA"/>
        </w:rPr>
        <w:t xml:space="preserve">. </w:t>
      </w:r>
      <w:r w:rsidR="00992F8E" w:rsidRPr="00992F8E">
        <w:rPr>
          <w:rFonts w:ascii="Times New Roman" w:hAnsi="Times New Roman" w:cs="Times New Roman"/>
          <w:b/>
          <w:kern w:val="1"/>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2F8E" w:rsidRPr="00226542" w:rsidRDefault="00992F8E" w:rsidP="00992F8E">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992F8E" w:rsidRPr="00226542" w:rsidRDefault="00992F8E" w:rsidP="00992F8E">
      <w:pPr>
        <w:spacing w:after="0" w:line="240" w:lineRule="auto"/>
        <w:ind w:firstLine="540"/>
        <w:jc w:val="both"/>
        <w:rPr>
          <w:rFonts w:ascii="Times New Roman" w:hAnsi="Times New Roman" w:cs="Times New Roman"/>
          <w:bCs/>
          <w:sz w:val="28"/>
          <w:szCs w:val="28"/>
        </w:rPr>
      </w:pPr>
      <w:r w:rsidRPr="00226542">
        <w:rPr>
          <w:rFonts w:ascii="Times New Roman" w:hAnsi="Times New Roman" w:cs="Times New Roman"/>
          <w:bCs/>
          <w:sz w:val="28"/>
          <w:szCs w:val="28"/>
        </w:rPr>
        <w:t>6.1. В случае предоставления земельного участка без проведения то</w:t>
      </w:r>
      <w:r w:rsidRPr="00226542">
        <w:rPr>
          <w:rFonts w:ascii="Times New Roman" w:hAnsi="Times New Roman" w:cs="Times New Roman"/>
          <w:bCs/>
          <w:sz w:val="28"/>
          <w:szCs w:val="28"/>
        </w:rPr>
        <w:t>р</w:t>
      </w:r>
      <w:r w:rsidRPr="00226542">
        <w:rPr>
          <w:rFonts w:ascii="Times New Roman" w:hAnsi="Times New Roman" w:cs="Times New Roman"/>
          <w:bCs/>
          <w:sz w:val="28"/>
          <w:szCs w:val="28"/>
        </w:rPr>
        <w:t>гов заявитель может обратиться за получением   муниципальной  услуги  в МФЦ.</w:t>
      </w:r>
    </w:p>
    <w:p w:rsidR="00992F8E" w:rsidRPr="00226542" w:rsidRDefault="00992F8E" w:rsidP="00992F8E">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226542">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92F8E" w:rsidRPr="00226542" w:rsidRDefault="00992F8E" w:rsidP="00992F8E">
      <w:pPr>
        <w:widowControl w:val="0"/>
        <w:autoSpaceDE w:val="0"/>
        <w:autoSpaceDN w:val="0"/>
        <w:adjustRightInd w:val="0"/>
        <w:spacing w:after="0" w:line="240" w:lineRule="auto"/>
        <w:ind w:firstLine="566"/>
        <w:rPr>
          <w:rFonts w:ascii="Times New Roman" w:hAnsi="Times New Roman" w:cs="Times New Roman"/>
          <w:sz w:val="28"/>
          <w:szCs w:val="28"/>
        </w:rPr>
      </w:pPr>
      <w:r w:rsidRPr="00226542">
        <w:rPr>
          <w:rFonts w:ascii="Times New Roman" w:hAnsi="Times New Roman" w:cs="Times New Roman"/>
          <w:sz w:val="28"/>
          <w:szCs w:val="28"/>
        </w:rPr>
        <w:t xml:space="preserve">6.3.  Предоставление муниципальной услуги в  МФЦ осуществляется </w:t>
      </w:r>
      <w:r w:rsidRPr="00226542">
        <w:rPr>
          <w:rFonts w:ascii="Times New Roman" w:hAnsi="Times New Roman" w:cs="Times New Roman"/>
          <w:sz w:val="28"/>
          <w:szCs w:val="28"/>
        </w:rPr>
        <w:lastRenderedPageBreak/>
        <w:t>в соответствии с Федеральным законом от 27 июля 2010 года № 210-ФЗ «Об организации предоставления  государственных  и  муниципальных у</w:t>
      </w:r>
      <w:r w:rsidRPr="00226542">
        <w:rPr>
          <w:rFonts w:ascii="Times New Roman" w:hAnsi="Times New Roman" w:cs="Times New Roman"/>
          <w:sz w:val="28"/>
          <w:szCs w:val="28"/>
        </w:rPr>
        <w:t>с</w:t>
      </w:r>
      <w:r w:rsidRPr="00226542">
        <w:rPr>
          <w:rFonts w:ascii="Times New Roman" w:hAnsi="Times New Roman" w:cs="Times New Roman"/>
          <w:sz w:val="28"/>
          <w:szCs w:val="28"/>
        </w:rPr>
        <w:t>луг»;</w:t>
      </w:r>
    </w:p>
    <w:p w:rsidR="00992F8E" w:rsidRPr="00226542" w:rsidRDefault="00992F8E" w:rsidP="00992F8E">
      <w:pPr>
        <w:autoSpaceDN w:val="0"/>
        <w:adjustRightInd w:val="0"/>
        <w:spacing w:after="0" w:line="240" w:lineRule="auto"/>
        <w:ind w:firstLine="540"/>
        <w:jc w:val="both"/>
        <w:rPr>
          <w:rFonts w:ascii="Times New Roman" w:hAnsi="Times New Roman" w:cs="Times New Roman"/>
          <w:sz w:val="28"/>
          <w:szCs w:val="28"/>
        </w:rPr>
      </w:pPr>
      <w:r w:rsidRPr="00226542">
        <w:rPr>
          <w:rFonts w:ascii="Times New Roman" w:hAnsi="Times New Roman" w:cs="Times New Roman"/>
          <w:sz w:val="28"/>
          <w:szCs w:val="28"/>
        </w:rPr>
        <w:t>6.4. Взаимодействие МФЦ с Администрацией осуществляется в соо</w:t>
      </w:r>
      <w:r w:rsidRPr="00226542">
        <w:rPr>
          <w:rFonts w:ascii="Times New Roman" w:hAnsi="Times New Roman" w:cs="Times New Roman"/>
          <w:sz w:val="28"/>
          <w:szCs w:val="28"/>
        </w:rPr>
        <w:t>т</w:t>
      </w:r>
      <w:r w:rsidRPr="00226542">
        <w:rPr>
          <w:rFonts w:ascii="Times New Roman" w:hAnsi="Times New Roman" w:cs="Times New Roman"/>
          <w:sz w:val="28"/>
          <w:szCs w:val="28"/>
        </w:rPr>
        <w:t>ветствии соглашением о взаимодействии  между ОБУ «МФЦ» и Админ</w:t>
      </w:r>
      <w:r w:rsidRPr="00226542">
        <w:rPr>
          <w:rFonts w:ascii="Times New Roman" w:hAnsi="Times New Roman" w:cs="Times New Roman"/>
          <w:sz w:val="28"/>
          <w:szCs w:val="28"/>
        </w:rPr>
        <w:t>и</w:t>
      </w:r>
      <w:r w:rsidRPr="00226542">
        <w:rPr>
          <w:rFonts w:ascii="Times New Roman" w:hAnsi="Times New Roman" w:cs="Times New Roman"/>
          <w:sz w:val="28"/>
          <w:szCs w:val="28"/>
        </w:rPr>
        <w:t>страцией.</w:t>
      </w:r>
    </w:p>
    <w:p w:rsidR="00992F8E" w:rsidRPr="00226542" w:rsidRDefault="00992F8E" w:rsidP="00992F8E">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226542">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92F8E" w:rsidRPr="00226542" w:rsidRDefault="00992F8E" w:rsidP="00992F8E">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226542">
        <w:rPr>
          <w:rFonts w:ascii="Times New Roman" w:eastAsia="Calibri" w:hAnsi="Times New Roman" w:cs="Times New Roman"/>
          <w:bCs/>
          <w:kern w:val="1"/>
          <w:sz w:val="28"/>
          <w:szCs w:val="28"/>
          <w:lang w:eastAsia="en-US"/>
        </w:rPr>
        <w:t>6.6. При получении заявления  работник МФЦ</w:t>
      </w:r>
      <w:r w:rsidRPr="00226542">
        <w:rPr>
          <w:rFonts w:ascii="Times New Roman" w:eastAsia="Calibri" w:hAnsi="Times New Roman" w:cs="Times New Roman"/>
          <w:kern w:val="1"/>
          <w:sz w:val="28"/>
          <w:szCs w:val="28"/>
          <w:lang w:eastAsia="en-US"/>
        </w:rPr>
        <w:t xml:space="preserve">: </w:t>
      </w:r>
    </w:p>
    <w:p w:rsidR="00992F8E" w:rsidRPr="00226542" w:rsidRDefault="00992F8E" w:rsidP="00992F8E">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226542">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226542">
        <w:rPr>
          <w:rFonts w:ascii="Times New Roman" w:hAnsi="Times New Roman" w:cs="Times New Roman"/>
          <w:kern w:val="1"/>
          <w:sz w:val="28"/>
          <w:szCs w:val="28"/>
          <w:lang w:eastAsia="ar-SA"/>
        </w:rPr>
        <w:t>муниципальной услуги</w:t>
      </w:r>
      <w:r w:rsidRPr="00226542">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992F8E" w:rsidRPr="00226542" w:rsidRDefault="00992F8E" w:rsidP="00992F8E">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226542">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92F8E" w:rsidRPr="00226542" w:rsidRDefault="00992F8E" w:rsidP="00992F8E">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226542">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226542">
        <w:rPr>
          <w:rFonts w:ascii="Times New Roman" w:hAnsi="Times New Roman" w:cs="Times New Roman"/>
          <w:kern w:val="1"/>
          <w:sz w:val="28"/>
          <w:szCs w:val="28"/>
          <w:lang w:eastAsia="ar-SA"/>
        </w:rPr>
        <w:t>муниципальной услуги</w:t>
      </w:r>
      <w:r w:rsidRPr="00226542">
        <w:rPr>
          <w:rFonts w:ascii="Times New Roman" w:eastAsia="Calibri" w:hAnsi="Times New Roman" w:cs="Times New Roman"/>
          <w:bCs/>
          <w:kern w:val="1"/>
          <w:sz w:val="28"/>
          <w:szCs w:val="28"/>
          <w:lang w:eastAsia="en-US"/>
        </w:rPr>
        <w:t xml:space="preserve">; </w:t>
      </w:r>
    </w:p>
    <w:p w:rsidR="00992F8E" w:rsidRPr="00226542" w:rsidRDefault="00992F8E" w:rsidP="00992F8E">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226542">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226542">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92F8E" w:rsidRPr="00226542" w:rsidRDefault="00992F8E" w:rsidP="00992F8E">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226542">
        <w:rPr>
          <w:rFonts w:ascii="Times New Roman" w:hAnsi="Times New Roman" w:cs="Times New Roman"/>
          <w:kern w:val="1"/>
          <w:sz w:val="28"/>
          <w:szCs w:val="28"/>
          <w:lang w:eastAsia="ar-SA"/>
        </w:rPr>
        <w:t>6.7. С</w:t>
      </w:r>
      <w:r w:rsidRPr="00226542">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226542">
        <w:rPr>
          <w:rFonts w:ascii="Times New Roman" w:hAnsi="Times New Roman" w:cs="Times New Roman"/>
          <w:kern w:val="1"/>
          <w:sz w:val="28"/>
          <w:szCs w:val="28"/>
          <w:lang w:eastAsia="ar-SA"/>
        </w:rPr>
        <w:t>муниципальной услуги</w:t>
      </w:r>
      <w:r w:rsidRPr="00226542">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992F8E" w:rsidRPr="00226542" w:rsidRDefault="00992F8E" w:rsidP="00992F8E">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226542">
        <w:rPr>
          <w:rFonts w:ascii="Times New Roman" w:hAnsi="Times New Roman" w:cs="Times New Roman"/>
          <w:kern w:val="1"/>
          <w:sz w:val="28"/>
          <w:szCs w:val="28"/>
          <w:lang w:eastAsia="en-US"/>
        </w:rPr>
        <w:t xml:space="preserve">6.8. Результат муниципальной услуги в МФЦ не выдается. </w:t>
      </w:r>
    </w:p>
    <w:p w:rsidR="00992F8E" w:rsidRPr="00226542" w:rsidRDefault="00992F8E" w:rsidP="00992F8E">
      <w:pPr>
        <w:tabs>
          <w:tab w:val="left" w:pos="709"/>
        </w:tabs>
        <w:suppressAutoHyphens/>
        <w:spacing w:after="0" w:line="240" w:lineRule="auto"/>
        <w:ind w:firstLine="540"/>
        <w:jc w:val="both"/>
        <w:rPr>
          <w:rFonts w:ascii="Times New Roman" w:hAnsi="Times New Roman" w:cs="Times New Roman"/>
          <w:kern w:val="1"/>
          <w:sz w:val="28"/>
          <w:szCs w:val="28"/>
        </w:rPr>
      </w:pPr>
      <w:r w:rsidRPr="00226542">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992F8E" w:rsidRPr="00226542" w:rsidRDefault="00992F8E" w:rsidP="00992F8E">
      <w:pPr>
        <w:tabs>
          <w:tab w:val="left" w:pos="709"/>
        </w:tabs>
        <w:suppressAutoHyphens/>
        <w:spacing w:after="0" w:line="240" w:lineRule="auto"/>
        <w:ind w:firstLine="540"/>
        <w:jc w:val="both"/>
        <w:rPr>
          <w:rFonts w:ascii="Times New Roman" w:hAnsi="Times New Roman" w:cs="Times New Roman"/>
          <w:bCs/>
          <w:i/>
          <w:kern w:val="1"/>
          <w:sz w:val="28"/>
          <w:szCs w:val="28"/>
          <w:lang w:eastAsia="ar-SA"/>
        </w:rPr>
      </w:pPr>
      <w:r w:rsidRPr="00226542">
        <w:rPr>
          <w:rFonts w:ascii="Times New Roman" w:hAnsi="Times New Roman" w:cs="Times New Roman"/>
          <w:bCs/>
          <w:kern w:val="1"/>
          <w:sz w:val="28"/>
          <w:szCs w:val="28"/>
          <w:lang w:eastAsia="ar-SA"/>
        </w:rPr>
        <w:t xml:space="preserve">6.10. Результатом административной процедуры является  </w:t>
      </w:r>
      <w:r w:rsidRPr="00226542">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AB3AE5" w:rsidRPr="00F633D8" w:rsidRDefault="00992F8E" w:rsidP="00992F8E">
      <w:pPr>
        <w:suppressAutoHyphens/>
        <w:spacing w:after="0" w:line="240" w:lineRule="auto"/>
        <w:rPr>
          <w:rFonts w:ascii="Times New Roman" w:hAnsi="Times New Roman" w:cs="Times New Roman"/>
          <w:sz w:val="28"/>
          <w:szCs w:val="28"/>
          <w:lang w:eastAsia="ar-SA"/>
        </w:rPr>
      </w:pPr>
      <w:r>
        <w:rPr>
          <w:rFonts w:ascii="Times New Roman" w:hAnsi="Times New Roman" w:cs="Times New Roman"/>
          <w:kern w:val="1"/>
          <w:sz w:val="28"/>
          <w:szCs w:val="28"/>
          <w:lang w:eastAsia="ar-SA"/>
        </w:rPr>
        <w:t xml:space="preserve">        </w:t>
      </w:r>
      <w:r w:rsidRPr="00226542">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49574B">
        <w:rPr>
          <w:sz w:val="28"/>
          <w:szCs w:val="28"/>
          <w:lang w:eastAsia="ar-SA"/>
        </w:rPr>
        <w:tab/>
      </w:r>
      <w:r w:rsidR="00D766D3">
        <w:rPr>
          <w:sz w:val="28"/>
          <w:szCs w:val="28"/>
          <w:lang w:eastAsia="ar-SA"/>
        </w:rPr>
        <w:t xml:space="preserve">                                                      </w:t>
      </w:r>
      <w:r w:rsidR="00992F8E">
        <w:rPr>
          <w:sz w:val="28"/>
          <w:szCs w:val="28"/>
          <w:lang w:eastAsia="ar-SA"/>
        </w:rPr>
        <w:t xml:space="preserve">             </w:t>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917AB" w:rsidRDefault="00D766D3" w:rsidP="00D917AB">
      <w:pPr>
        <w:spacing w:after="0" w:line="240" w:lineRule="auto"/>
        <w:ind w:firstLine="540"/>
        <w:jc w:val="right"/>
        <w:rPr>
          <w:rFonts w:ascii="Times New Roman" w:hAnsi="Times New Roman" w:cs="Times New Roman"/>
          <w:sz w:val="24"/>
          <w:szCs w:val="24"/>
        </w:rPr>
      </w:pPr>
      <w:r w:rsidRPr="00F633D8">
        <w:rPr>
          <w:rFonts w:ascii="Times New Roman" w:hAnsi="Times New Roman" w:cs="Times New Roman"/>
        </w:rPr>
        <w:t xml:space="preserve">                                                                                      к Административному регламенту                       предоставления муниципальной </w:t>
      </w:r>
      <w:r w:rsidRPr="00D917AB">
        <w:rPr>
          <w:rFonts w:ascii="Times New Roman" w:hAnsi="Times New Roman" w:cs="Times New Roman"/>
          <w:sz w:val="24"/>
          <w:szCs w:val="24"/>
        </w:rPr>
        <w:t xml:space="preserve">услуги                  </w:t>
      </w:r>
    </w:p>
    <w:p w:rsidR="00D917AB" w:rsidRDefault="00D766D3"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sz w:val="24"/>
          <w:szCs w:val="24"/>
        </w:rPr>
        <w:t xml:space="preserve"> </w:t>
      </w:r>
      <w:r w:rsidR="00D917AB" w:rsidRPr="00D917AB">
        <w:rPr>
          <w:rFonts w:ascii="Times New Roman" w:hAnsi="Times New Roman" w:cs="Times New Roman"/>
          <w:color w:val="000000"/>
          <w:sz w:val="24"/>
          <w:szCs w:val="24"/>
        </w:rPr>
        <w:t xml:space="preserve">«Предоставление земельных  участков, находящихся </w:t>
      </w:r>
    </w:p>
    <w:p w:rsidR="00D917AB"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в собственности муниципального района и (или) </w:t>
      </w:r>
    </w:p>
    <w:p w:rsidR="00D917AB"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государственная собственность на которые не разграничена, </w:t>
      </w:r>
    </w:p>
    <w:p w:rsidR="00D917AB"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расположенных на территории сельского поселения, входящего</w:t>
      </w:r>
    </w:p>
    <w:p w:rsidR="00D917AB"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состав муниципального района, гражданам для индивидуального</w:t>
      </w:r>
    </w:p>
    <w:p w:rsidR="0014393F"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жилищного строительства, ведения личного подсобного хозяйства</w:t>
      </w:r>
    </w:p>
    <w:p w:rsidR="0014393F"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границах населенного пункта, садоводства, дачного хозяйства, </w:t>
      </w:r>
    </w:p>
    <w:p w:rsidR="0014393F"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гражданам и крестьянским (фермерским) хозяйствам  для осуществления </w:t>
      </w:r>
    </w:p>
    <w:p w:rsidR="00D917AB" w:rsidRPr="0079119A" w:rsidRDefault="00D917AB" w:rsidP="00D917AB">
      <w:pPr>
        <w:spacing w:after="0" w:line="240" w:lineRule="auto"/>
        <w:ind w:firstLine="540"/>
        <w:jc w:val="right"/>
        <w:rPr>
          <w:rFonts w:ascii="Times New Roman" w:eastAsia="Calibri" w:hAnsi="Times New Roman" w:cs="Times New Roman"/>
          <w:color w:val="00B050"/>
          <w:sz w:val="28"/>
          <w:szCs w:val="28"/>
          <w:lang w:eastAsia="en-US"/>
        </w:rPr>
      </w:pPr>
      <w:r w:rsidRPr="00D917AB">
        <w:rPr>
          <w:rFonts w:ascii="Times New Roman" w:hAnsi="Times New Roman" w:cs="Times New Roman"/>
          <w:color w:val="000000"/>
          <w:sz w:val="24"/>
          <w:szCs w:val="24"/>
        </w:rPr>
        <w:t xml:space="preserve"> крестьянским (фермерским) хозяйством его деятельности</w:t>
      </w:r>
      <w:r w:rsidR="0014393F">
        <w:rPr>
          <w:rFonts w:ascii="Times New Roman" w:hAnsi="Times New Roman" w:cs="Times New Roman"/>
          <w:color w:val="000000"/>
          <w:sz w:val="24"/>
          <w:szCs w:val="24"/>
        </w:rPr>
        <w:t>»</w:t>
      </w:r>
    </w:p>
    <w:p w:rsidR="00D766D3" w:rsidRDefault="00D766D3" w:rsidP="00D917AB">
      <w:pPr>
        <w:pStyle w:val="a8"/>
        <w:tabs>
          <w:tab w:val="clear" w:pos="4677"/>
          <w:tab w:val="center" w:pos="4395"/>
          <w:tab w:val="center" w:pos="6662"/>
          <w:tab w:val="left" w:pos="7974"/>
        </w:tabs>
        <w:ind w:left="4395" w:hanging="4395"/>
        <w:jc w:val="right"/>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2"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14393F" w:rsidRDefault="00F961D5" w:rsidP="0014393F">
      <w:pPr>
        <w:spacing w:after="0" w:line="240" w:lineRule="auto"/>
        <w:ind w:firstLine="540"/>
        <w:jc w:val="right"/>
        <w:rPr>
          <w:rFonts w:ascii="Times New Roman" w:hAnsi="Times New Roman" w:cs="Times New Roman"/>
          <w:color w:val="000000"/>
          <w:sz w:val="24"/>
          <w:szCs w:val="24"/>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14393F" w:rsidRPr="00D917AB">
        <w:rPr>
          <w:rFonts w:ascii="Times New Roman" w:hAnsi="Times New Roman" w:cs="Times New Roman"/>
          <w:sz w:val="24"/>
          <w:szCs w:val="24"/>
        </w:rPr>
        <w:t xml:space="preserve"> </w:t>
      </w:r>
      <w:r w:rsidR="0014393F" w:rsidRPr="00D917AB">
        <w:rPr>
          <w:rFonts w:ascii="Times New Roman" w:hAnsi="Times New Roman" w:cs="Times New Roman"/>
          <w:color w:val="000000"/>
          <w:sz w:val="24"/>
          <w:szCs w:val="24"/>
        </w:rPr>
        <w:t xml:space="preserve">«Предоставление земельных  участков, находящихся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в собственности муниципального района и (или)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государственная собственность на которые не разграничена,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расположенных на территории сельского поселения, входящего</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состав муниципального района, гражданам для индивидуального</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жилищного строительства, ведения личного подсобного хозяйства</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границах населенного пункта, садоводства, дачного хозяйства,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гражданам и крестьянским (фермерским) хозяйствам  для осуществления </w:t>
      </w:r>
    </w:p>
    <w:p w:rsidR="0014393F" w:rsidRPr="0079119A" w:rsidRDefault="0014393F" w:rsidP="0014393F">
      <w:pPr>
        <w:spacing w:after="0" w:line="240" w:lineRule="auto"/>
        <w:ind w:firstLine="540"/>
        <w:jc w:val="right"/>
        <w:rPr>
          <w:rFonts w:ascii="Times New Roman" w:eastAsia="Calibri" w:hAnsi="Times New Roman" w:cs="Times New Roman"/>
          <w:color w:val="00B050"/>
          <w:sz w:val="28"/>
          <w:szCs w:val="28"/>
          <w:lang w:eastAsia="en-US"/>
        </w:rPr>
      </w:pPr>
      <w:r w:rsidRPr="00D917AB">
        <w:rPr>
          <w:rFonts w:ascii="Times New Roman" w:hAnsi="Times New Roman" w:cs="Times New Roman"/>
          <w:color w:val="000000"/>
          <w:sz w:val="24"/>
          <w:szCs w:val="24"/>
        </w:rPr>
        <w:t xml:space="preserve"> крестьянским (фермерским) хозяйством его деятельности</w:t>
      </w:r>
      <w:r>
        <w:rPr>
          <w:rFonts w:ascii="Times New Roman" w:hAnsi="Times New Roman" w:cs="Times New Roman"/>
          <w:color w:val="000000"/>
          <w:sz w:val="24"/>
          <w:szCs w:val="24"/>
        </w:rPr>
        <w:t>»</w:t>
      </w:r>
    </w:p>
    <w:p w:rsidR="00456C26" w:rsidRPr="00920E3B" w:rsidRDefault="00456C26" w:rsidP="00F633D8">
      <w:pPr>
        <w:suppressAutoHyphens/>
        <w:spacing w:after="0" w:line="240" w:lineRule="auto"/>
        <w:ind w:left="4253"/>
        <w:jc w:val="center"/>
        <w:rPr>
          <w:rFonts w:ascii="Times New Roman" w:hAnsi="Times New Roman" w:cs="Times New Roman"/>
          <w:sz w:val="24"/>
          <w:szCs w:val="24"/>
          <w:lang w:eastAsia="ar-SA"/>
        </w:rPr>
      </w:pP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3"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lastRenderedPageBreak/>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14393F" w:rsidRDefault="00456C26" w:rsidP="0014393F">
      <w:pPr>
        <w:spacing w:after="0" w:line="240" w:lineRule="auto"/>
        <w:ind w:firstLine="540"/>
        <w:jc w:val="right"/>
        <w:rPr>
          <w:rFonts w:ascii="Times New Roman" w:hAnsi="Times New Roman" w:cs="Times New Roman"/>
          <w:color w:val="000000"/>
          <w:sz w:val="24"/>
          <w:szCs w:val="24"/>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14393F" w:rsidRPr="00D917AB">
        <w:rPr>
          <w:rFonts w:ascii="Times New Roman" w:hAnsi="Times New Roman" w:cs="Times New Roman"/>
          <w:sz w:val="24"/>
          <w:szCs w:val="24"/>
        </w:rPr>
        <w:t xml:space="preserve"> </w:t>
      </w:r>
      <w:r w:rsidR="0014393F" w:rsidRPr="00D917AB">
        <w:rPr>
          <w:rFonts w:ascii="Times New Roman" w:hAnsi="Times New Roman" w:cs="Times New Roman"/>
          <w:color w:val="000000"/>
          <w:sz w:val="24"/>
          <w:szCs w:val="24"/>
        </w:rPr>
        <w:t xml:space="preserve">«Предоставление земельных  участков, находящихся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в собственности муниципального района и (или)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государственная собственность на которые не разграничена,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расположенных на территории сельского поселения, входящего</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состав муниципального района, гражданам для индивидуального</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жилищного строительства, ведения личного подсобного хозяйства</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границах населенного пункта, садоводства, дачного хозяйства,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гражданам и крестьянским (фермерским) хозяйствам  для осуществления </w:t>
      </w:r>
    </w:p>
    <w:p w:rsidR="0014393F" w:rsidRPr="0079119A" w:rsidRDefault="0014393F" w:rsidP="0014393F">
      <w:pPr>
        <w:spacing w:after="0" w:line="240" w:lineRule="auto"/>
        <w:ind w:firstLine="540"/>
        <w:jc w:val="right"/>
        <w:rPr>
          <w:rFonts w:ascii="Times New Roman" w:eastAsia="Calibri" w:hAnsi="Times New Roman" w:cs="Times New Roman"/>
          <w:color w:val="00B050"/>
          <w:sz w:val="28"/>
          <w:szCs w:val="28"/>
          <w:lang w:eastAsia="en-US"/>
        </w:rPr>
      </w:pPr>
      <w:r w:rsidRPr="00D917AB">
        <w:rPr>
          <w:rFonts w:ascii="Times New Roman" w:hAnsi="Times New Roman" w:cs="Times New Roman"/>
          <w:color w:val="000000"/>
          <w:sz w:val="24"/>
          <w:szCs w:val="24"/>
        </w:rPr>
        <w:t xml:space="preserve"> крестьянским (фермерским) хозяйством его деятельности</w:t>
      </w:r>
      <w:r>
        <w:rPr>
          <w:rFonts w:ascii="Times New Roman" w:hAnsi="Times New Roman" w:cs="Times New Roman"/>
          <w:color w:val="000000"/>
          <w:sz w:val="24"/>
          <w:szCs w:val="24"/>
        </w:rPr>
        <w:t>»</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4"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sectPr w:rsidR="0014393F" w:rsidSect="00A534F9">
      <w:headerReference w:type="default" r:id="rId65"/>
      <w:footerReference w:type="default" r:id="rId66"/>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A4" w:rsidRDefault="00FF44A4" w:rsidP="00C14FF5">
      <w:pPr>
        <w:spacing w:after="0" w:line="240" w:lineRule="auto"/>
      </w:pPr>
      <w:r>
        <w:separator/>
      </w:r>
    </w:p>
  </w:endnote>
  <w:endnote w:type="continuationSeparator" w:id="0">
    <w:p w:rsidR="00FF44A4" w:rsidRDefault="00FF44A4"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A4" w:rsidRDefault="00FF44A4"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A4" w:rsidRDefault="00FF44A4" w:rsidP="00C14FF5">
      <w:pPr>
        <w:spacing w:after="0" w:line="240" w:lineRule="auto"/>
      </w:pPr>
      <w:r>
        <w:separator/>
      </w:r>
    </w:p>
  </w:footnote>
  <w:footnote w:type="continuationSeparator" w:id="0">
    <w:p w:rsidR="00FF44A4" w:rsidRDefault="00FF44A4"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A4" w:rsidRDefault="001C3B66">
    <w:pPr>
      <w:pStyle w:val="a8"/>
      <w:jc w:val="center"/>
    </w:pPr>
    <w:fldSimple w:instr="PAGE   \* MERGEFORMAT">
      <w:r w:rsidR="004176BD">
        <w:rPr>
          <w:noProof/>
        </w:rPr>
        <w:t>52</w:t>
      </w:r>
    </w:fldSimple>
  </w:p>
  <w:p w:rsidR="00FF44A4" w:rsidRDefault="00FF44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3">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1">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2">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4">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15"/>
  </w:num>
  <w:num w:numId="5">
    <w:abstractNumId w:val="21"/>
  </w:num>
  <w:num w:numId="6">
    <w:abstractNumId w:val="18"/>
  </w:num>
  <w:num w:numId="7">
    <w:abstractNumId w:val="24"/>
  </w:num>
  <w:num w:numId="8">
    <w:abstractNumId w:val="23"/>
  </w:num>
  <w:num w:numId="9">
    <w:abstractNumId w:val="25"/>
  </w:num>
  <w:num w:numId="10">
    <w:abstractNumId w:val="12"/>
  </w:num>
  <w:num w:numId="11">
    <w:abstractNumId w:val="20"/>
  </w:num>
  <w:num w:numId="12">
    <w:abstractNumId w:val="17"/>
  </w:num>
  <w:num w:numId="13">
    <w:abstractNumId w:val="22"/>
  </w:num>
  <w:num w:numId="14">
    <w:abstractNumId w:val="14"/>
  </w:num>
  <w:num w:numId="15">
    <w:abstractNumId w:val="19"/>
  </w:num>
  <w:num w:numId="16">
    <w:abstractNumId w:val="16"/>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3"/>
  </w:num>
  <w:num w:numId="22">
    <w:abstractNumId w:val="1"/>
  </w:num>
  <w:num w:numId="23">
    <w:abstractNumId w:val="2"/>
  </w:num>
  <w:num w:numId="24">
    <w:abstractNumId w:val="26"/>
  </w:num>
  <w:num w:numId="25">
    <w:abstractNumId w:val="6"/>
  </w:num>
  <w:num w:numId="26">
    <w:abstractNumId w:val="10"/>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0805"/>
    <w:rsid w:val="000A6CE2"/>
    <w:rsid w:val="000A757E"/>
    <w:rsid w:val="000A79CB"/>
    <w:rsid w:val="000B0F9F"/>
    <w:rsid w:val="000B5634"/>
    <w:rsid w:val="000B7E4B"/>
    <w:rsid w:val="000C4476"/>
    <w:rsid w:val="000C48D8"/>
    <w:rsid w:val="000C50F1"/>
    <w:rsid w:val="000C5770"/>
    <w:rsid w:val="000C5A43"/>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93F"/>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C3B6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2BFD"/>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176BD"/>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0623"/>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119A"/>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2F8E"/>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E47CF"/>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373E"/>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17AB"/>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1BC0"/>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44A4"/>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Body Text"/>
    <w:basedOn w:val="a"/>
    <w:link w:val="af7"/>
    <w:semiHidden/>
    <w:unhideWhenUsed/>
    <w:locked/>
    <w:rsid w:val="004176BD"/>
    <w:pPr>
      <w:suppressAutoHyphens/>
      <w:spacing w:after="0" w:line="240" w:lineRule="auto"/>
    </w:pPr>
    <w:rPr>
      <w:rFonts w:ascii="Times New Roman" w:hAnsi="Times New Roman"/>
      <w:sz w:val="28"/>
      <w:szCs w:val="20"/>
      <w:lang w:eastAsia="ar-SA"/>
    </w:rPr>
  </w:style>
  <w:style w:type="character" w:customStyle="1" w:styleId="af7">
    <w:name w:val="Основной текст Знак"/>
    <w:basedOn w:val="a0"/>
    <w:link w:val="af6"/>
    <w:semiHidden/>
    <w:rsid w:val="004176BD"/>
    <w:rPr>
      <w:rFonts w:ascii="Times New Roman" w:hAnsi="Times New Roman" w:cs="Calibr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8821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_________________"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702D36DFCF2853F35167850AD84324B7B5D6AD4B3CA1741AD536DD516BBE5C6FAFA7891DE02D3960C4086A0B2F89E1B59D07733A03E2h1X5O" TargetMode="External"/><Relationship Id="rId39" Type="http://schemas.openxmlformats.org/officeDocument/2006/relationships/hyperlink" Target="consultantplus://offline/ref=93D3C9F0AB856CA4C87440E4115F05D75FBF7DC93FBC20E2ABA9B98557261F9A44C2D40FF017FAE6SEQCL"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A2E8CB93A25CB1BC0CFF575D26095D7DDC800D41E2A1D2945D1BCE1145823A906857784D76GE42J" TargetMode="External"/><Relationship Id="rId42" Type="http://schemas.openxmlformats.org/officeDocument/2006/relationships/hyperlink" Target="consultantplus://offline/ref=650B90F0FC5314F10D69DC2989AB92FCC658C5C41F9C606653FF7461603B353A2DB19D03D3Q6m6J" TargetMode="External"/><Relationship Id="rId47" Type="http://schemas.openxmlformats.org/officeDocument/2006/relationships/hyperlink" Target="consultantplus://offline/ref=21BCC54F11B51F49DC3E31301BDBA1AC998BB5A9D5DE05CD5D0C5FF029DFCB4CB45E0A9FA01CY8M" TargetMode="External"/><Relationship Id="rId50" Type="http://schemas.openxmlformats.org/officeDocument/2006/relationships/hyperlink" Target="consultantplus://offline/ref=9A37DE814D0E373DDB8C77FC4AD0E699E456927B41328CAB07003580C56D1B22365068C01Fm3b5M" TargetMode="External"/><Relationship Id="rId55" Type="http://schemas.openxmlformats.org/officeDocument/2006/relationships/hyperlink" Target="consultantplus://offline/ref=9A37DE814D0E373DDB8C77FC4AD0E699E456927B41328CAB07003580C56D1B22365068C116m3bDM" TargetMode="External"/><Relationship Id="rId63" Type="http://schemas.openxmlformats.org/officeDocument/2006/relationships/hyperlink" Target="consultantplus://offline/ref=CB670547A144B388BA183C950ADBDFB6E5B98D61708E9BCA9BBA0D71AB2BFBH"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1C1z7I" TargetMode="External"/><Relationship Id="rId29" Type="http://schemas.openxmlformats.org/officeDocument/2006/relationships/hyperlink" Target="consultantplus://offline/ref=A2E8CB93A25CB1BC0CFF575D26095D7DDC800D41E2A1D2945D1BCE1145823A906857784E7BGE4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E7CGE47J" TargetMode="External"/><Relationship Id="rId37" Type="http://schemas.openxmlformats.org/officeDocument/2006/relationships/hyperlink" Target="consultantplus://offline/ref=93D3C9F0AB856CA4C87440E4115F05D75FB77CCE3CB920E2ABA9B98557S2Q6L" TargetMode="External"/><Relationship Id="rId40" Type="http://schemas.openxmlformats.org/officeDocument/2006/relationships/hyperlink" Target="consultantplus://offline/ref=8534D0331EB3F572DD64B028383BD6CC4991EB2DED3B54695F936A84203CDA199422A57169D3EE8Eq8lEM" TargetMode="External"/><Relationship Id="rId45" Type="http://schemas.openxmlformats.org/officeDocument/2006/relationships/hyperlink" Target="consultantplus://offline/ref=A991D9F6B710C58CE35D8B35E2A8184EF0BF2C934DCA613A46A8F5E6C2u5w6J" TargetMode="External"/><Relationship Id="rId53" Type="http://schemas.openxmlformats.org/officeDocument/2006/relationships/hyperlink" Target="consultantplus://offline/ref=9A37DE814D0E373DDB8C77FC4AD0E699E456927B41328CAB07003580C56D1B22365068C116m3bE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97EEEG048J" TargetMode="External"/><Relationship Id="rId36" Type="http://schemas.openxmlformats.org/officeDocument/2006/relationships/hyperlink" Target="consultantplus://offline/ref=A2E8CB93A25CB1BC0CFF575D26095D7DDC8F0643EEABD2945D1BCE1145G842J" TargetMode="External"/><Relationship Id="rId49" Type="http://schemas.openxmlformats.org/officeDocument/2006/relationships/hyperlink" Target="consultantplus://offline/ref=21BCC54F11B51F49DC3E31301BDBA1AC998BB5A9D5DE05CD5D0C5FF029DFCB4CB45E0A9EA81CY3M" TargetMode="External"/><Relationship Id="rId57" Type="http://schemas.openxmlformats.org/officeDocument/2006/relationships/hyperlink" Target="consultantplus://offline/ref=000781DD78400314837BA1CEF05BE6E0C88BCC20B3A1987CE3A859F931WEJDJ" TargetMode="External"/><Relationship Id="rId61"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E7FGE46J" TargetMode="External"/><Relationship Id="rId44" Type="http://schemas.openxmlformats.org/officeDocument/2006/relationships/hyperlink" Target="consultantplus://offline/ref=730C3CDF2B1941086B3299C708DBF1C9271FABE03A864AF349518C3593131FF65B50772461i3nBJ" TargetMode="External"/><Relationship Id="rId52" Type="http://schemas.openxmlformats.org/officeDocument/2006/relationships/hyperlink" Target="consultantplus://offline/ref=9A37DE814D0E373DDB8C77FC4AD0E699E456927B41328CAB07003580C56D1B22365068C117m3bEM" TargetMode="External"/><Relationship Id="rId60" Type="http://schemas.openxmlformats.org/officeDocument/2006/relationships/hyperlink" Target="https://www.gosuslugi.r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AB158E09FE927088EC1CC208BFBF5B5439E31DC42A9E87C7774B983DE338FFFE2D9FEB3036CDA65A1ADF0F4352vBKFP" TargetMode="External"/><Relationship Id="rId27" Type="http://schemas.openxmlformats.org/officeDocument/2006/relationships/hyperlink" Target="consultantplus://offline/ref=A2E8CB93A25CB1BC0CFF575D26095D7DDC800D41E2A1D2945D1BCE1145823A906857784D76GE42J" TargetMode="External"/><Relationship Id="rId30" Type="http://schemas.openxmlformats.org/officeDocument/2006/relationships/hyperlink" Target="consultantplus://offline/ref=A2E8CB93A25CB1BC0CFF575D26095D7DDC800D41E2A1D2945D1BCE1145823A906857784E7FGE44J" TargetMode="External"/><Relationship Id="rId35" Type="http://schemas.openxmlformats.org/officeDocument/2006/relationships/hyperlink" Target="consultantplus://offline/ref=255B13788E3E753359F18E6DA39401B58B4C5A66DDC3D40606A884BA8AEE1F76364BD1471A5D3045D107A44A25E58011DF5FEE927E83X9z8O" TargetMode="External"/><Relationship Id="rId43" Type="http://schemas.openxmlformats.org/officeDocument/2006/relationships/hyperlink" Target="consultantplus://offline/ref=650B90F0FC5314F10D69DC2989AB92FCC659CBC51D94606653FF746160Q3mBJ" TargetMode="External"/><Relationship Id="rId48" Type="http://schemas.openxmlformats.org/officeDocument/2006/relationships/hyperlink" Target="consultantplus://offline/ref=21BCC54F11B51F49DC3E31301BDBA1AC998BB5A9D5DE05CD5D0C5FF029DFCB4CB45E0A9FA11CY1M" TargetMode="External"/><Relationship Id="rId56" Type="http://schemas.openxmlformats.org/officeDocument/2006/relationships/hyperlink" Target="consultantplus://offline/ref=000781DD78400314837BA1CEF05BE6E0C88AC221B1A9987CE3A859F931ED6727EDEC26452BW1J0J" TargetMode="External"/><Relationship Id="rId64" Type="http://schemas.openxmlformats.org/officeDocument/2006/relationships/hyperlink" Target="consultantplus://offline/ref=CB670547A144B388BA183C950ADBDFB6E5B98D61708E9BCA9BBA0D71AB2BFBH" TargetMode="External"/><Relationship Id="rId8" Type="http://schemas.openxmlformats.org/officeDocument/2006/relationships/image" Target="media/image1.jpeg"/><Relationship Id="rId51" Type="http://schemas.openxmlformats.org/officeDocument/2006/relationships/hyperlink" Target="consultantplus://offline/ref=9A37DE814D0E373DDB8C77FC4AD0E699E456927B41328CAB07003580C56D1B22365068C01Em3bC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702D36DFCF2853F35167850AD84324B7B5D6A84A3CAB741AD536DD516BBE5C6FAFA7891EE72D3460C4086A0B2F89E1B59D07733A03E2h1X5O" TargetMode="External"/><Relationship Id="rId33" Type="http://schemas.openxmlformats.org/officeDocument/2006/relationships/hyperlink" Target="consultantplus://offline/ref=A2E8CB93A25CB1BC0CFF575D26095D7DDC800D41E2A1D2945D1BCE1145823A906857784078GE47J" TargetMode="External"/><Relationship Id="rId38" Type="http://schemas.openxmlformats.org/officeDocument/2006/relationships/hyperlink" Target="consultantplus://offline/ref=93D3C9F0AB856CA4C87440E4115F05D75CB278CF34BC20E2ABA9B98557261F9A44C2D40FF017FAE6SEQDL" TargetMode="External"/><Relationship Id="rId46" Type="http://schemas.openxmlformats.org/officeDocument/2006/relationships/hyperlink" Target="consultantplus://offline/ref=0F3B78C7FC6FEDA8DD034BF95C01BDBB5839DF55382023E99B365CC999E7862C2758A8043EY2U1M" TargetMode="External"/><Relationship Id="rId59" Type="http://schemas.openxmlformats.org/officeDocument/2006/relationships/hyperlink" Target="consultantplus://offline/ref=FF1C71CC0EFED39C406FE71097E79A9960BDA47AF2A7E235BF125044BF0D6E7CBE428A894CC37A5FkDU3G" TargetMode="External"/><Relationship Id="rId67" Type="http://schemas.openxmlformats.org/officeDocument/2006/relationships/fontTable" Target="fontTable.xml"/><Relationship Id="rId20" Type="http://schemas.openxmlformats.org/officeDocument/2006/relationships/hyperlink" Target="consultantplus://offline/ref=60479014BB81C907DAF6F68827B5FA3970F68EF4C2DE6EFB1D99FA7F44F5F1D37DDC3B83B2128883C9z9I" TargetMode="External"/><Relationship Id="rId41" Type="http://schemas.openxmlformats.org/officeDocument/2006/relationships/hyperlink" Target="consultantplus://offline/ref=A5B9C8880C626A0824A682864869760DBC3ED31007D1324A062572023AB8LCL" TargetMode="External"/><Relationship Id="rId54" Type="http://schemas.openxmlformats.org/officeDocument/2006/relationships/hyperlink" Target="consultantplus://offline/ref=9A37DE814D0E373DDB8C77FC4AD0E699E456927B41328CAB07003580C56D1B22365068C116m3b8M" TargetMode="External"/><Relationship Id="rId62" Type="http://schemas.openxmlformats.org/officeDocument/2006/relationships/hyperlink" Target="consultantplus://offline/ref=CB670547A144B388BA183C950ADBDFB6E5B98D61708E9BCA9BBA0D71AB2BFBH" TargetMode="Externa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70573-0AE6-49EC-A88C-9735C9A6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52</Pages>
  <Words>12659</Words>
  <Characters>113453</Characters>
  <Application>Microsoft Office Word</Application>
  <DocSecurity>0</DocSecurity>
  <Lines>945</Lines>
  <Paragraphs>251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30</cp:revision>
  <cp:lastPrinted>2016-01-28T12:32:00Z</cp:lastPrinted>
  <dcterms:created xsi:type="dcterms:W3CDTF">2018-05-25T06:02:00Z</dcterms:created>
  <dcterms:modified xsi:type="dcterms:W3CDTF">2019-02-04T07:42:00Z</dcterms:modified>
</cp:coreProperties>
</file>