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9CB" w:rsidRPr="00392DAD" w:rsidRDefault="00FC09CB" w:rsidP="00392DAD">
      <w:pPr>
        <w:spacing w:after="0" w:line="240" w:lineRule="auto"/>
        <w:jc w:val="right"/>
        <w:rPr>
          <w:rFonts w:ascii="Times New Roman" w:hAnsi="Times New Roman" w:cs="Times New Roman"/>
          <w:sz w:val="32"/>
          <w:szCs w:val="32"/>
        </w:rPr>
      </w:pPr>
    </w:p>
    <w:p w:rsidR="00FC09CB" w:rsidRPr="00392DAD" w:rsidRDefault="00FC09CB" w:rsidP="00392DAD">
      <w:pPr>
        <w:spacing w:after="0" w:line="240" w:lineRule="auto"/>
        <w:jc w:val="right"/>
        <w:rPr>
          <w:rFonts w:ascii="Times New Roman" w:hAnsi="Times New Roman" w:cs="Times New Roman"/>
          <w:b/>
          <w:sz w:val="32"/>
          <w:szCs w:val="32"/>
        </w:rPr>
      </w:pPr>
      <w:r w:rsidRPr="00392DAD">
        <w:rPr>
          <w:rFonts w:ascii="Times New Roman" w:hAnsi="Times New Roman" w:cs="Times New Roman"/>
          <w:b/>
          <w:sz w:val="32"/>
          <w:szCs w:val="32"/>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2pt;margin-top:-41pt;width:114.45pt;height:120.2pt;z-index:1;mso-wrap-distance-left:9.05pt;mso-wrap-distance-right:9.05pt" filled="t">
            <v:fill color2="black"/>
            <v:imagedata r:id="rId8" o:title=""/>
          </v:shape>
        </w:pict>
      </w:r>
      <w:r w:rsidRPr="00392DAD">
        <w:rPr>
          <w:rFonts w:ascii="Times New Roman" w:hAnsi="Times New Roman" w:cs="Times New Roman"/>
          <w:b/>
          <w:sz w:val="32"/>
          <w:szCs w:val="32"/>
        </w:rPr>
        <w:t>ПРОЕКТ</w:t>
      </w:r>
    </w:p>
    <w:p w:rsidR="00FC09CB" w:rsidRPr="00392DAD" w:rsidRDefault="00FC09CB" w:rsidP="00392DAD">
      <w:pPr>
        <w:spacing w:after="0" w:line="240" w:lineRule="auto"/>
        <w:jc w:val="right"/>
        <w:rPr>
          <w:rFonts w:ascii="Times New Roman" w:hAnsi="Times New Roman" w:cs="Times New Roman"/>
          <w:b/>
          <w:sz w:val="28"/>
          <w:szCs w:val="28"/>
        </w:rPr>
      </w:pPr>
    </w:p>
    <w:p w:rsidR="00FC09CB" w:rsidRPr="00392DAD" w:rsidRDefault="00FC09CB" w:rsidP="00392DAD">
      <w:pPr>
        <w:spacing w:after="0" w:line="240" w:lineRule="auto"/>
        <w:jc w:val="right"/>
        <w:rPr>
          <w:rFonts w:ascii="Times New Roman" w:hAnsi="Times New Roman" w:cs="Times New Roman"/>
          <w:sz w:val="32"/>
          <w:szCs w:val="32"/>
        </w:rPr>
      </w:pPr>
    </w:p>
    <w:p w:rsidR="00FC09CB" w:rsidRPr="00392DAD" w:rsidRDefault="00FC09CB" w:rsidP="00392DAD">
      <w:pPr>
        <w:spacing w:after="0" w:line="240" w:lineRule="auto"/>
        <w:jc w:val="right"/>
        <w:rPr>
          <w:rFonts w:ascii="Times New Roman" w:hAnsi="Times New Roman" w:cs="Times New Roman"/>
          <w:sz w:val="32"/>
          <w:szCs w:val="32"/>
        </w:rPr>
      </w:pPr>
    </w:p>
    <w:p w:rsidR="00FC09CB" w:rsidRPr="00392DAD" w:rsidRDefault="00FC09CB" w:rsidP="00392DAD">
      <w:pPr>
        <w:spacing w:after="0" w:line="240" w:lineRule="auto"/>
        <w:jc w:val="right"/>
        <w:rPr>
          <w:rFonts w:ascii="Times New Roman" w:hAnsi="Times New Roman" w:cs="Times New Roman"/>
          <w:sz w:val="32"/>
          <w:szCs w:val="32"/>
        </w:rPr>
      </w:pPr>
    </w:p>
    <w:p w:rsidR="00FC09CB" w:rsidRPr="00392DAD" w:rsidRDefault="00FC09CB" w:rsidP="00392DAD">
      <w:pPr>
        <w:spacing w:after="0" w:line="240" w:lineRule="auto"/>
        <w:jc w:val="center"/>
        <w:rPr>
          <w:rFonts w:ascii="Times New Roman" w:hAnsi="Times New Roman" w:cs="Times New Roman"/>
          <w:sz w:val="32"/>
          <w:szCs w:val="32"/>
        </w:rPr>
      </w:pPr>
      <w:r w:rsidRPr="00392DAD">
        <w:rPr>
          <w:rFonts w:ascii="Times New Roman" w:hAnsi="Times New Roman" w:cs="Times New Roman"/>
          <w:b/>
          <w:sz w:val="32"/>
          <w:szCs w:val="32"/>
        </w:rPr>
        <w:t xml:space="preserve">        АДМИНИСТРАЦИЯ ОКТЯБРЬСКОГО РАЙОНА</w:t>
      </w:r>
    </w:p>
    <w:p w:rsidR="00FC09CB" w:rsidRPr="00392DAD" w:rsidRDefault="00FC09CB" w:rsidP="00392DAD">
      <w:pPr>
        <w:spacing w:after="0" w:line="240" w:lineRule="auto"/>
        <w:rPr>
          <w:rFonts w:ascii="Times New Roman" w:hAnsi="Times New Roman" w:cs="Times New Roman"/>
          <w:sz w:val="32"/>
          <w:szCs w:val="32"/>
        </w:rPr>
      </w:pPr>
      <w:r w:rsidRPr="00392DAD">
        <w:rPr>
          <w:rFonts w:ascii="Times New Roman" w:hAnsi="Times New Roman" w:cs="Times New Roman"/>
          <w:b/>
          <w:sz w:val="32"/>
          <w:szCs w:val="32"/>
        </w:rPr>
        <w:t xml:space="preserve">                                    КУРСКОЙ ОБЛАСТИ</w:t>
      </w:r>
    </w:p>
    <w:p w:rsidR="00FC09CB" w:rsidRPr="00392DAD" w:rsidRDefault="00FC09CB" w:rsidP="00392DAD">
      <w:pPr>
        <w:spacing w:after="0" w:line="240" w:lineRule="auto"/>
        <w:rPr>
          <w:rFonts w:ascii="Times New Roman" w:hAnsi="Times New Roman" w:cs="Times New Roman"/>
          <w:b/>
        </w:rPr>
      </w:pPr>
    </w:p>
    <w:p w:rsidR="00FC09CB" w:rsidRPr="00392DAD" w:rsidRDefault="00FC09CB" w:rsidP="00392DAD">
      <w:pPr>
        <w:pStyle w:val="2"/>
        <w:numPr>
          <w:ilvl w:val="1"/>
          <w:numId w:val="27"/>
        </w:numPr>
        <w:tabs>
          <w:tab w:val="left" w:pos="0"/>
          <w:tab w:val="left" w:pos="709"/>
        </w:tabs>
        <w:suppressAutoHyphens/>
        <w:autoSpaceDN w:val="0"/>
        <w:spacing w:before="0" w:after="0" w:line="240" w:lineRule="auto"/>
        <w:ind w:hanging="576"/>
        <w:jc w:val="center"/>
        <w:rPr>
          <w:rFonts w:ascii="Times New Roman" w:hAnsi="Times New Roman"/>
          <w:i w:val="0"/>
          <w:sz w:val="44"/>
          <w:szCs w:val="44"/>
        </w:rPr>
      </w:pPr>
      <w:r w:rsidRPr="00392DAD">
        <w:rPr>
          <w:rFonts w:ascii="Times New Roman" w:hAnsi="Times New Roman"/>
          <w:i w:val="0"/>
          <w:sz w:val="44"/>
          <w:szCs w:val="44"/>
        </w:rPr>
        <w:t>П О С Т А Н О В Л Е Н И Е</w:t>
      </w:r>
    </w:p>
    <w:p w:rsidR="00FC09CB" w:rsidRPr="00392DAD" w:rsidRDefault="00FC09CB" w:rsidP="00392DAD">
      <w:pPr>
        <w:spacing w:after="0" w:line="240" w:lineRule="auto"/>
        <w:rPr>
          <w:rFonts w:ascii="Times New Roman" w:hAnsi="Times New Roman" w:cs="Times New Roman"/>
          <w:sz w:val="28"/>
          <w:szCs w:val="28"/>
        </w:rPr>
      </w:pPr>
    </w:p>
    <w:p w:rsidR="00FC09CB" w:rsidRPr="00392DAD" w:rsidRDefault="00FC09CB" w:rsidP="00392DAD">
      <w:pPr>
        <w:spacing w:after="0" w:line="240" w:lineRule="auto"/>
        <w:rPr>
          <w:rFonts w:ascii="Times New Roman" w:hAnsi="Times New Roman" w:cs="Times New Roman"/>
          <w:sz w:val="28"/>
          <w:szCs w:val="28"/>
          <w:u w:val="single"/>
        </w:rPr>
      </w:pPr>
      <w:r w:rsidRPr="00392DAD">
        <w:rPr>
          <w:rFonts w:ascii="Times New Roman" w:hAnsi="Times New Roman" w:cs="Times New Roman"/>
          <w:bCs/>
          <w:sz w:val="28"/>
          <w:szCs w:val="28"/>
          <w:u w:val="single"/>
        </w:rPr>
        <w:t xml:space="preserve">от                       .2018  №  </w:t>
      </w:r>
    </w:p>
    <w:p w:rsidR="00FC09CB" w:rsidRPr="00392DAD" w:rsidRDefault="00FC09CB" w:rsidP="00392DAD">
      <w:pPr>
        <w:spacing w:after="0" w:line="240" w:lineRule="auto"/>
        <w:rPr>
          <w:rFonts w:ascii="Times New Roman" w:hAnsi="Times New Roman" w:cs="Times New Roman"/>
          <w:sz w:val="28"/>
          <w:szCs w:val="28"/>
        </w:rPr>
      </w:pPr>
      <w:r w:rsidRPr="00392DAD">
        <w:rPr>
          <w:rFonts w:ascii="Times New Roman" w:hAnsi="Times New Roman" w:cs="Times New Roman"/>
          <w:bCs/>
          <w:sz w:val="28"/>
          <w:szCs w:val="28"/>
        </w:rPr>
        <w:t>Курская область, 307200, пос. Прямицыно</w:t>
      </w:r>
    </w:p>
    <w:p w:rsidR="00FC09CB" w:rsidRPr="00392DAD" w:rsidRDefault="00FC09CB" w:rsidP="00392DAD">
      <w:pPr>
        <w:spacing w:after="0" w:line="240" w:lineRule="auto"/>
        <w:rPr>
          <w:rFonts w:ascii="Times New Roman" w:hAnsi="Times New Roman" w:cs="Times New Roman"/>
          <w:b/>
          <w:bCs/>
          <w:sz w:val="28"/>
          <w:szCs w:val="28"/>
        </w:rPr>
      </w:pPr>
    </w:p>
    <w:p w:rsidR="00FC09CB" w:rsidRDefault="00FC09CB" w:rsidP="00FC09CB">
      <w:pPr>
        <w:pStyle w:val="af6"/>
        <w:rPr>
          <w:rFonts w:cs="Times New Roman"/>
          <w:szCs w:val="28"/>
        </w:rPr>
      </w:pPr>
      <w:r>
        <w:rPr>
          <w:rFonts w:cs="Times New Roman"/>
          <w:szCs w:val="28"/>
        </w:rPr>
        <w:t xml:space="preserve">Об утверждении Административного регламента  </w:t>
      </w:r>
    </w:p>
    <w:p w:rsidR="00FC09CB" w:rsidRDefault="00FC09CB" w:rsidP="00FC09CB">
      <w:pPr>
        <w:pStyle w:val="af6"/>
        <w:rPr>
          <w:rFonts w:cs="Times New Roman"/>
          <w:szCs w:val="28"/>
        </w:rPr>
      </w:pPr>
      <w:r>
        <w:rPr>
          <w:rFonts w:cs="Times New Roman"/>
          <w:szCs w:val="28"/>
        </w:rPr>
        <w:t>предоставления муниципальной функции</w:t>
      </w:r>
    </w:p>
    <w:p w:rsidR="00FC09CB" w:rsidRDefault="00FC09CB" w:rsidP="00FC09CB">
      <w:pPr>
        <w:pStyle w:val="af6"/>
        <w:rPr>
          <w:rFonts w:cs="Times New Roman"/>
          <w:bCs/>
          <w:color w:val="000000"/>
          <w:szCs w:val="28"/>
        </w:rPr>
      </w:pPr>
      <w:r>
        <w:rPr>
          <w:rFonts w:cs="Times New Roman"/>
          <w:bCs/>
          <w:color w:val="000000"/>
          <w:szCs w:val="28"/>
        </w:rPr>
        <w:t xml:space="preserve"> «</w:t>
      </w:r>
      <w:r>
        <w:rPr>
          <w:rFonts w:cs="Times New Roman"/>
          <w:color w:val="000000"/>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C09CB" w:rsidRDefault="00FC09CB" w:rsidP="00FC09CB">
      <w:pPr>
        <w:rPr>
          <w:rFonts w:cs="Times New Roman"/>
          <w:bCs/>
          <w:color w:val="000000"/>
          <w:sz w:val="28"/>
          <w:szCs w:val="28"/>
        </w:rPr>
      </w:pPr>
    </w:p>
    <w:p w:rsidR="00FC09CB" w:rsidRDefault="00FC09CB" w:rsidP="00FC09CB">
      <w:pPr>
        <w:pStyle w:val="af6"/>
        <w:ind w:firstLine="708"/>
        <w:jc w:val="both"/>
        <w:rPr>
          <w:rFonts w:cs="Times New Roman"/>
          <w:color w:val="00000A"/>
          <w:szCs w:val="28"/>
        </w:rPr>
      </w:pPr>
      <w:r>
        <w:rPr>
          <w:rFonts w:cs="Times New Roman"/>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Times New Roman"/>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Pr>
          <w:rFonts w:eastAsia="Arial" w:cs="Times New Roman"/>
          <w:szCs w:val="28"/>
          <w:lang w:eastAsia="ru-RU" w:bidi="ru-RU"/>
        </w:rPr>
        <w:t>,</w:t>
      </w:r>
      <w:r>
        <w:rPr>
          <w:rFonts w:cs="Times New Roman"/>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FC09CB" w:rsidRDefault="00FC09CB" w:rsidP="00FC09CB">
      <w:pPr>
        <w:pStyle w:val="af6"/>
        <w:jc w:val="both"/>
        <w:rPr>
          <w:rFonts w:cs="Times New Roman"/>
          <w:szCs w:val="28"/>
        </w:rPr>
      </w:pPr>
      <w:r>
        <w:rPr>
          <w:rFonts w:cs="Times New Roman"/>
          <w:szCs w:val="28"/>
        </w:rPr>
        <w:t xml:space="preserve">      1. Утвердить прилагаемый Административный регламент  предоставления муниципальной функции </w:t>
      </w:r>
      <w:r>
        <w:rPr>
          <w:rFonts w:cs="Times New Roman"/>
          <w:bCs/>
          <w:color w:val="000000"/>
          <w:szCs w:val="28"/>
        </w:rPr>
        <w:t>«</w:t>
      </w:r>
      <w:r>
        <w:rPr>
          <w:rFonts w:cs="Times New Roman"/>
          <w:color w:val="000000"/>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w:t>
      </w:r>
      <w:r>
        <w:rPr>
          <w:rFonts w:cs="Times New Roman"/>
          <w:color w:val="000000"/>
          <w:szCs w:val="28"/>
        </w:rPr>
        <w:lastRenderedPageBreak/>
        <w:t>(фермерским) хозяйством его деятельности</w:t>
      </w:r>
      <w:r>
        <w:rPr>
          <w:rFonts w:cs="Times New Roman"/>
          <w:bCs/>
          <w:color w:val="000000"/>
          <w:szCs w:val="28"/>
        </w:rPr>
        <w:t>»</w:t>
      </w:r>
      <w:r>
        <w:rPr>
          <w:rFonts w:cs="Times New Roman"/>
          <w:szCs w:val="28"/>
        </w:rPr>
        <w:t xml:space="preserve"> (далее – Административный регламент).</w:t>
      </w:r>
    </w:p>
    <w:p w:rsidR="00FC09CB" w:rsidRDefault="00FC09CB" w:rsidP="00FC09CB">
      <w:pPr>
        <w:pStyle w:val="af6"/>
        <w:ind w:firstLine="567"/>
        <w:jc w:val="both"/>
        <w:rPr>
          <w:rFonts w:cs="Times New Roman"/>
          <w:bCs/>
          <w:szCs w:val="28"/>
        </w:rPr>
      </w:pPr>
      <w:r>
        <w:rPr>
          <w:rFonts w:cs="Times New Roman"/>
          <w:szCs w:val="28"/>
        </w:rPr>
        <w:t xml:space="preserve">2. </w:t>
      </w:r>
      <w:r>
        <w:rPr>
          <w:rFonts w:cs="Times New Roman"/>
          <w:bCs/>
          <w:szCs w:val="28"/>
        </w:rPr>
        <w:t xml:space="preserve">  Отделу </w:t>
      </w:r>
      <w:r>
        <w:rPr>
          <w:rFonts w:cs="Times New Roman"/>
          <w:szCs w:val="28"/>
        </w:rPr>
        <w:t>организационной работы Администрации Октябрьского района Курской области</w:t>
      </w:r>
      <w:r>
        <w:rPr>
          <w:rFonts w:cs="Times New Roman"/>
          <w:bCs/>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r>
        <w:rPr>
          <w:rFonts w:cs="Times New Roman"/>
          <w:color w:val="000000"/>
          <w:szCs w:val="28"/>
          <w:u w:val="single"/>
          <w:lang w:val="en-US"/>
        </w:rPr>
        <w:t>www</w:t>
      </w:r>
      <w:r>
        <w:rPr>
          <w:rFonts w:cs="Times New Roman"/>
          <w:color w:val="000000"/>
          <w:szCs w:val="28"/>
          <w:u w:val="single"/>
        </w:rPr>
        <w:t>.</w:t>
      </w:r>
      <w:proofErr w:type="spellStart"/>
      <w:r>
        <w:rPr>
          <w:rFonts w:cs="Times New Roman"/>
          <w:color w:val="000000"/>
          <w:szCs w:val="28"/>
          <w:u w:val="single"/>
          <w:lang w:val="en-US"/>
        </w:rPr>
        <w:t>oktiabr</w:t>
      </w:r>
      <w:proofErr w:type="spellEnd"/>
      <w:r>
        <w:rPr>
          <w:rFonts w:cs="Times New Roman"/>
          <w:color w:val="000000"/>
          <w:szCs w:val="28"/>
          <w:u w:val="single"/>
        </w:rPr>
        <w:t>.</w:t>
      </w:r>
      <w:proofErr w:type="spellStart"/>
      <w:r>
        <w:rPr>
          <w:rFonts w:cs="Times New Roman"/>
          <w:color w:val="000000"/>
          <w:szCs w:val="28"/>
          <w:u w:val="single"/>
          <w:lang w:val="en-US"/>
        </w:rPr>
        <w:t>rkursk</w:t>
      </w:r>
      <w:proofErr w:type="spellEnd"/>
      <w:r>
        <w:rPr>
          <w:rFonts w:cs="Times New Roman"/>
          <w:color w:val="000000"/>
          <w:szCs w:val="28"/>
          <w:u w:val="single"/>
        </w:rPr>
        <w:t>.</w:t>
      </w:r>
      <w:proofErr w:type="spellStart"/>
      <w:r>
        <w:rPr>
          <w:rFonts w:cs="Times New Roman"/>
          <w:color w:val="000000"/>
          <w:szCs w:val="28"/>
          <w:u w:val="single"/>
          <w:lang w:val="en-US"/>
        </w:rPr>
        <w:t>ru</w:t>
      </w:r>
      <w:proofErr w:type="spellEnd"/>
      <w:r>
        <w:rPr>
          <w:rFonts w:cs="Times New Roman"/>
          <w:bCs/>
          <w:szCs w:val="28"/>
        </w:rPr>
        <w:t>.</w:t>
      </w:r>
    </w:p>
    <w:p w:rsidR="00FC09CB" w:rsidRDefault="00FC09CB" w:rsidP="00FC09CB">
      <w:pPr>
        <w:pStyle w:val="af6"/>
        <w:jc w:val="both"/>
        <w:rPr>
          <w:rFonts w:cs="Times New Roman"/>
          <w:szCs w:val="28"/>
        </w:rPr>
      </w:pPr>
      <w:r>
        <w:rPr>
          <w:rFonts w:cs="Times New Roman"/>
          <w:szCs w:val="28"/>
        </w:rPr>
        <w:t xml:space="preserve">         3. Контроль за исполнением настоящего постановления возложить на заместителя Главы Администрации Октябрьского района по строительству, дорожной деятельности, ЖКХ и земельным правоотношениям Черных Ю.В.</w:t>
      </w:r>
    </w:p>
    <w:p w:rsidR="00FC09CB" w:rsidRDefault="00FC09CB" w:rsidP="00FC09CB">
      <w:pPr>
        <w:pStyle w:val="af6"/>
        <w:rPr>
          <w:rFonts w:cs="Times New Roman"/>
          <w:szCs w:val="28"/>
        </w:rPr>
      </w:pPr>
      <w:r>
        <w:rPr>
          <w:rFonts w:cs="Times New Roman"/>
          <w:szCs w:val="28"/>
        </w:rPr>
        <w:tab/>
        <w:t xml:space="preserve">4. Постановление вступает в силу со дня его подписания. </w:t>
      </w:r>
    </w:p>
    <w:p w:rsidR="00FC09CB" w:rsidRDefault="00FC09CB" w:rsidP="00FC09CB">
      <w:pPr>
        <w:pStyle w:val="af6"/>
        <w:rPr>
          <w:rFonts w:cs="Times New Roman"/>
          <w:szCs w:val="28"/>
        </w:rPr>
      </w:pPr>
    </w:p>
    <w:p w:rsidR="00FC09CB" w:rsidRDefault="00FC09CB" w:rsidP="00FC09CB">
      <w:pPr>
        <w:pStyle w:val="af6"/>
        <w:rPr>
          <w:rFonts w:cs="Times New Roman"/>
          <w:bCs/>
          <w:szCs w:val="28"/>
        </w:rPr>
      </w:pPr>
      <w:r>
        <w:rPr>
          <w:rFonts w:cs="Times New Roman"/>
          <w:szCs w:val="28"/>
        </w:rPr>
        <w:t xml:space="preserve">      </w:t>
      </w:r>
      <w:r>
        <w:rPr>
          <w:rFonts w:cs="Times New Roman"/>
          <w:bCs/>
          <w:szCs w:val="28"/>
        </w:rPr>
        <w:t xml:space="preserve"> Глава Октябрьского района  </w:t>
      </w:r>
    </w:p>
    <w:p w:rsidR="00FC09CB" w:rsidRDefault="00FC09CB" w:rsidP="00FC09CB">
      <w:pPr>
        <w:pStyle w:val="af6"/>
        <w:rPr>
          <w:rFonts w:cs="Times New Roman"/>
          <w:bCs/>
          <w:szCs w:val="28"/>
        </w:rPr>
      </w:pPr>
      <w:r>
        <w:rPr>
          <w:rFonts w:cs="Times New Roman"/>
          <w:bCs/>
          <w:szCs w:val="28"/>
        </w:rPr>
        <w:t xml:space="preserve">        Курской    области                                                    О.А. Быковский</w:t>
      </w: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FC09CB" w:rsidRDefault="00FC09CB" w:rsidP="00FC09CB">
      <w:pPr>
        <w:jc w:val="right"/>
        <w:rPr>
          <w:rFonts w:cs="Times New Roman"/>
          <w:bCs/>
          <w:sz w:val="32"/>
          <w:szCs w:val="32"/>
        </w:rPr>
      </w:pPr>
    </w:p>
    <w:p w:rsidR="00646610" w:rsidRDefault="00646610" w:rsidP="00FC09CB">
      <w:pPr>
        <w:jc w:val="right"/>
        <w:rPr>
          <w:rFonts w:cs="Times New Roman"/>
          <w:bCs/>
          <w:sz w:val="32"/>
          <w:szCs w:val="32"/>
        </w:rPr>
      </w:pPr>
    </w:p>
    <w:p w:rsidR="00646610" w:rsidRDefault="00646610" w:rsidP="00FC09CB">
      <w:pPr>
        <w:jc w:val="right"/>
        <w:rPr>
          <w:rFonts w:cs="Times New Roman"/>
          <w:bCs/>
          <w:sz w:val="32"/>
          <w:szCs w:val="32"/>
        </w:rPr>
      </w:pPr>
    </w:p>
    <w:p w:rsidR="00646610" w:rsidRDefault="00646610" w:rsidP="00FC09CB">
      <w:pPr>
        <w:jc w:val="right"/>
        <w:rPr>
          <w:rFonts w:cs="Times New Roman"/>
          <w:bCs/>
          <w:sz w:val="32"/>
          <w:szCs w:val="32"/>
        </w:rPr>
      </w:pPr>
    </w:p>
    <w:p w:rsidR="00646610" w:rsidRDefault="00646610" w:rsidP="00FC09CB">
      <w:pPr>
        <w:jc w:val="right"/>
        <w:rPr>
          <w:rFonts w:cs="Times New Roman"/>
          <w:bCs/>
          <w:sz w:val="32"/>
          <w:szCs w:val="32"/>
        </w:rPr>
      </w:pPr>
    </w:p>
    <w:p w:rsidR="00646610" w:rsidRDefault="00646610" w:rsidP="00FC09CB">
      <w:pPr>
        <w:jc w:val="right"/>
        <w:rPr>
          <w:rFonts w:cs="Times New Roman"/>
          <w:bCs/>
          <w:sz w:val="32"/>
          <w:szCs w:val="32"/>
        </w:rPr>
      </w:pPr>
    </w:p>
    <w:p w:rsidR="00F961D5" w:rsidRPr="0093603E" w:rsidRDefault="00F961D5" w:rsidP="003F0879">
      <w:pPr>
        <w:tabs>
          <w:tab w:val="left" w:pos="5387"/>
          <w:tab w:val="right" w:pos="1031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lastRenderedPageBreak/>
        <w:t xml:space="preserve">УТВЕРЖДЕН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постановлением Администрации </w:t>
      </w:r>
    </w:p>
    <w:p w:rsidR="00F961D5" w:rsidRPr="0093603E" w:rsidRDefault="0079119A" w:rsidP="003F0879">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Октябрьского</w:t>
      </w:r>
      <w:r w:rsidR="00F961D5" w:rsidRPr="0093603E">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00F961D5" w:rsidRPr="0093603E">
        <w:rPr>
          <w:rFonts w:ascii="Times New Roman" w:hAnsi="Times New Roman" w:cs="Times New Roman"/>
          <w:sz w:val="28"/>
          <w:szCs w:val="28"/>
        </w:rPr>
        <w:t xml:space="preserve">Курской области </w:t>
      </w:r>
    </w:p>
    <w:p w:rsidR="00F961D5" w:rsidRPr="0093603E" w:rsidRDefault="00F961D5" w:rsidP="003F0879">
      <w:pPr>
        <w:tabs>
          <w:tab w:val="left" w:pos="5387"/>
        </w:tabs>
        <w:spacing w:after="0" w:line="240" w:lineRule="auto"/>
        <w:ind w:left="4678" w:right="29"/>
        <w:rPr>
          <w:rFonts w:ascii="Times New Roman" w:hAnsi="Times New Roman" w:cs="Times New Roman"/>
          <w:sz w:val="28"/>
          <w:szCs w:val="28"/>
        </w:rPr>
      </w:pPr>
      <w:r w:rsidRPr="0093603E">
        <w:rPr>
          <w:rFonts w:ascii="Times New Roman" w:hAnsi="Times New Roman" w:cs="Times New Roman"/>
          <w:sz w:val="28"/>
          <w:szCs w:val="28"/>
        </w:rPr>
        <w:t xml:space="preserve">      от ________№______</w:t>
      </w:r>
    </w:p>
    <w:p w:rsidR="00122CDE" w:rsidRDefault="00122CDE" w:rsidP="00F6128F">
      <w:pPr>
        <w:widowControl w:val="0"/>
        <w:spacing w:after="0" w:line="240" w:lineRule="auto"/>
        <w:rPr>
          <w:sz w:val="28"/>
          <w:szCs w:val="28"/>
        </w:rPr>
      </w:pPr>
      <w:r>
        <w:rPr>
          <w:sz w:val="28"/>
          <w:szCs w:val="28"/>
        </w:rPr>
        <w:t xml:space="preserve"> </w:t>
      </w:r>
    </w:p>
    <w:p w:rsidR="00F6128F" w:rsidRDefault="00F6128F" w:rsidP="00122CDE">
      <w:pPr>
        <w:widowControl w:val="0"/>
        <w:spacing w:after="0" w:line="240" w:lineRule="auto"/>
        <w:jc w:val="right"/>
        <w:rPr>
          <w:rFonts w:ascii="Times New Roman" w:hAnsi="Times New Roman" w:cs="Times New Roman"/>
          <w:color w:val="00B050"/>
          <w:highlight w:val="yellow"/>
        </w:rPr>
      </w:pPr>
    </w:p>
    <w:p w:rsidR="00F961D5" w:rsidRPr="00D876BC" w:rsidRDefault="00F961D5" w:rsidP="00D876BC">
      <w:pPr>
        <w:widowControl w:val="0"/>
        <w:spacing w:after="0" w:line="240" w:lineRule="auto"/>
        <w:jc w:val="right"/>
      </w:pP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АДМИНИСТРАТИВНЫЙ РЕГЛАМЕНТ</w:t>
      </w:r>
    </w:p>
    <w:p w:rsidR="00F961D5" w:rsidRPr="00631347" w:rsidRDefault="00F961D5" w:rsidP="003F0879">
      <w:pPr>
        <w:widowControl w:val="0"/>
        <w:spacing w:after="0" w:line="240" w:lineRule="auto"/>
        <w:jc w:val="center"/>
        <w:rPr>
          <w:rFonts w:ascii="Times New Roman" w:hAnsi="Times New Roman" w:cs="Times New Roman"/>
          <w:sz w:val="28"/>
          <w:szCs w:val="28"/>
        </w:rPr>
      </w:pPr>
      <w:r w:rsidRPr="00631347">
        <w:rPr>
          <w:rFonts w:ascii="Times New Roman" w:hAnsi="Times New Roman" w:cs="Times New Roman"/>
          <w:sz w:val="28"/>
          <w:szCs w:val="28"/>
        </w:rPr>
        <w:t xml:space="preserve">предоставления  Администрацией </w:t>
      </w:r>
      <w:r w:rsidR="0079119A">
        <w:rPr>
          <w:rFonts w:ascii="Times New Roman" w:hAnsi="Times New Roman" w:cs="Times New Roman"/>
          <w:sz w:val="28"/>
          <w:szCs w:val="28"/>
        </w:rPr>
        <w:t>Октябрьского</w:t>
      </w:r>
      <w:r w:rsidR="0079119A" w:rsidRPr="0093603E">
        <w:rPr>
          <w:rFonts w:ascii="Times New Roman" w:hAnsi="Times New Roman" w:cs="Times New Roman"/>
          <w:sz w:val="28"/>
          <w:szCs w:val="28"/>
        </w:rPr>
        <w:t xml:space="preserve"> </w:t>
      </w:r>
      <w:r w:rsidR="0079119A">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 муниципальной услуги</w:t>
      </w:r>
    </w:p>
    <w:p w:rsidR="00F961D5" w:rsidRDefault="00F961D5" w:rsidP="00EB2406">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 </w:t>
      </w:r>
    </w:p>
    <w:p w:rsidR="009E2B99" w:rsidRPr="0079119A" w:rsidRDefault="009E2B99" w:rsidP="009E2B99">
      <w:pPr>
        <w:spacing w:after="0" w:line="240" w:lineRule="auto"/>
        <w:ind w:firstLine="540"/>
        <w:jc w:val="both"/>
        <w:rPr>
          <w:rFonts w:ascii="Times New Roman" w:eastAsia="Calibri" w:hAnsi="Times New Roman" w:cs="Times New Roman"/>
          <w:color w:val="00B050"/>
          <w:sz w:val="28"/>
          <w:szCs w:val="28"/>
          <w:lang w:eastAsia="en-US"/>
        </w:rPr>
      </w:pPr>
      <w:r w:rsidRPr="000850DE">
        <w:rPr>
          <w:rFonts w:ascii="Times New Roman" w:hAnsi="Times New Roman" w:cs="Times New Roman"/>
          <w:b/>
          <w:color w:val="000000"/>
          <w:sz w:val="24"/>
          <w:szCs w:val="24"/>
        </w:rPr>
        <w:t>«</w:t>
      </w:r>
      <w:r w:rsidRPr="0079119A">
        <w:rPr>
          <w:rFonts w:ascii="Times New Roman" w:hAnsi="Times New Roman" w:cs="Times New Roman"/>
          <w:b/>
          <w:color w:val="000000"/>
          <w:sz w:val="28"/>
          <w:szCs w:val="28"/>
        </w:rPr>
        <w:t>Предоставление земельных  участков, находящихся в собстве</w:t>
      </w:r>
      <w:r w:rsidRPr="0079119A">
        <w:rPr>
          <w:rFonts w:ascii="Times New Roman" w:hAnsi="Times New Roman" w:cs="Times New Roman"/>
          <w:b/>
          <w:color w:val="000000"/>
          <w:sz w:val="28"/>
          <w:szCs w:val="28"/>
        </w:rPr>
        <w:t>н</w:t>
      </w:r>
      <w:r w:rsidRPr="0079119A">
        <w:rPr>
          <w:rFonts w:ascii="Times New Roman" w:hAnsi="Times New Roman" w:cs="Times New Roman"/>
          <w:b/>
          <w:color w:val="000000"/>
          <w:sz w:val="28"/>
          <w:szCs w:val="28"/>
        </w:rPr>
        <w:t xml:space="preserve">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w:t>
      </w:r>
      <w:r w:rsidRPr="0079119A">
        <w:rPr>
          <w:rFonts w:ascii="Times New Roman" w:hAnsi="Times New Roman" w:cs="Times New Roman"/>
          <w:color w:val="000000"/>
          <w:sz w:val="28"/>
          <w:szCs w:val="28"/>
        </w:rPr>
        <w:t>дачного хозяйства</w:t>
      </w:r>
      <w:r w:rsidRPr="0079119A">
        <w:rPr>
          <w:rFonts w:ascii="Times New Roman" w:hAnsi="Times New Roman" w:cs="Times New Roman"/>
          <w:b/>
          <w:color w:val="000000"/>
          <w:sz w:val="28"/>
          <w:szCs w:val="28"/>
        </w:rPr>
        <w:t>, гражданам и крестьянским (фермерским) хозяйс</w:t>
      </w:r>
      <w:r w:rsidRPr="0079119A">
        <w:rPr>
          <w:rFonts w:ascii="Times New Roman" w:hAnsi="Times New Roman" w:cs="Times New Roman"/>
          <w:b/>
          <w:color w:val="000000"/>
          <w:sz w:val="28"/>
          <w:szCs w:val="28"/>
        </w:rPr>
        <w:t>т</w:t>
      </w:r>
      <w:r w:rsidRPr="0079119A">
        <w:rPr>
          <w:rFonts w:ascii="Times New Roman" w:hAnsi="Times New Roman" w:cs="Times New Roman"/>
          <w:b/>
          <w:color w:val="000000"/>
          <w:sz w:val="28"/>
          <w:szCs w:val="28"/>
        </w:rPr>
        <w:t>вам  для осуществления  крестьянским (фермерским) хозяйством его деятельности</w:t>
      </w:r>
      <w:r w:rsidR="00D917AB">
        <w:rPr>
          <w:rFonts w:ascii="Times New Roman" w:hAnsi="Times New Roman" w:cs="Times New Roman"/>
          <w:b/>
          <w:color w:val="000000"/>
          <w:sz w:val="28"/>
          <w:szCs w:val="28"/>
        </w:rPr>
        <w:t>»</w:t>
      </w:r>
    </w:p>
    <w:p w:rsidR="009E2B99" w:rsidRPr="009E2B99" w:rsidRDefault="009E2B99" w:rsidP="009E2B99">
      <w:pPr>
        <w:autoSpaceDE w:val="0"/>
        <w:autoSpaceDN w:val="0"/>
        <w:adjustRightInd w:val="0"/>
        <w:spacing w:after="0" w:line="240" w:lineRule="auto"/>
        <w:ind w:firstLine="539"/>
        <w:jc w:val="both"/>
        <w:rPr>
          <w:rFonts w:ascii="Times New Roman" w:hAnsi="Times New Roman" w:cs="Times New Roman"/>
          <w:color w:val="00B050"/>
          <w:sz w:val="24"/>
          <w:szCs w:val="24"/>
        </w:rPr>
      </w:pPr>
    </w:p>
    <w:p w:rsidR="009E2B99" w:rsidRPr="00631347" w:rsidRDefault="009E2B99" w:rsidP="003F0879">
      <w:pPr>
        <w:widowControl w:val="0"/>
        <w:spacing w:after="0" w:line="240" w:lineRule="auto"/>
        <w:rPr>
          <w:rFonts w:ascii="Times New Roman" w:hAnsi="Times New Roman" w:cs="Times New Roman"/>
          <w:b/>
          <w:bCs/>
          <w:sz w:val="28"/>
          <w:szCs w:val="28"/>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 Общие положения</w:t>
      </w: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102C1C">
      <w:pPr>
        <w:widowControl w:val="0"/>
        <w:numPr>
          <w:ilvl w:val="1"/>
          <w:numId w:val="25"/>
        </w:numPr>
        <w:spacing w:after="0" w:line="240" w:lineRule="auto"/>
        <w:ind w:left="0" w:firstLine="0"/>
        <w:jc w:val="both"/>
        <w:rPr>
          <w:rFonts w:ascii="Times New Roman" w:hAnsi="Times New Roman" w:cs="Times New Roman"/>
          <w:b/>
          <w:bCs/>
          <w:sz w:val="28"/>
          <w:szCs w:val="28"/>
        </w:rPr>
      </w:pPr>
      <w:r w:rsidRPr="00631347">
        <w:rPr>
          <w:rFonts w:ascii="Times New Roman" w:hAnsi="Times New Roman" w:cs="Times New Roman"/>
          <w:b/>
          <w:bCs/>
          <w:sz w:val="28"/>
          <w:szCs w:val="28"/>
        </w:rPr>
        <w:t>Предмет регулирования административного регламента</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8"/>
        <w:jc w:val="both"/>
        <w:rPr>
          <w:rFonts w:ascii="Times New Roman" w:hAnsi="Times New Roman" w:cs="Times New Roman"/>
          <w:sz w:val="28"/>
          <w:szCs w:val="28"/>
          <w:lang w:eastAsia="zh-CN"/>
        </w:rPr>
      </w:pPr>
      <w:r w:rsidRPr="00631347">
        <w:rPr>
          <w:rFonts w:ascii="Times New Roman" w:hAnsi="Times New Roman" w:cs="Times New Roman"/>
          <w:sz w:val="28"/>
          <w:szCs w:val="28"/>
          <w:lang w:eastAsia="zh-CN"/>
        </w:rPr>
        <w:t xml:space="preserve">Административный регламент предоставления  Администрацией </w:t>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r>
      <w:r w:rsidRPr="00631347">
        <w:rPr>
          <w:rFonts w:ascii="Times New Roman" w:hAnsi="Times New Roman" w:cs="Times New Roman"/>
          <w:sz w:val="28"/>
          <w:szCs w:val="28"/>
          <w:lang w:eastAsia="zh-CN"/>
        </w:rPr>
        <w:softHyphen/>
        <w:t xml:space="preserve"> </w:t>
      </w:r>
      <w:r w:rsidR="0079119A">
        <w:rPr>
          <w:rFonts w:ascii="Times New Roman" w:hAnsi="Times New Roman" w:cs="Times New Roman"/>
          <w:sz w:val="28"/>
          <w:szCs w:val="28"/>
        </w:rPr>
        <w:t>Октябрьского</w:t>
      </w:r>
      <w:r w:rsidR="0079119A" w:rsidRPr="0093603E">
        <w:rPr>
          <w:rFonts w:ascii="Times New Roman" w:hAnsi="Times New Roman" w:cs="Times New Roman"/>
          <w:sz w:val="28"/>
          <w:szCs w:val="28"/>
        </w:rPr>
        <w:t xml:space="preserve"> </w:t>
      </w:r>
      <w:r w:rsidR="0079119A">
        <w:rPr>
          <w:rFonts w:ascii="Times New Roman" w:hAnsi="Times New Roman" w:cs="Times New Roman"/>
          <w:sz w:val="28"/>
          <w:szCs w:val="28"/>
        </w:rPr>
        <w:t xml:space="preserve"> района</w:t>
      </w:r>
      <w:r w:rsidRPr="00631347">
        <w:rPr>
          <w:rFonts w:ascii="Times New Roman" w:hAnsi="Times New Roman" w:cs="Times New Roman"/>
          <w:sz w:val="28"/>
          <w:szCs w:val="28"/>
          <w:lang w:eastAsia="zh-CN"/>
        </w:rPr>
        <w:t xml:space="preserve"> Курской области  муниципальной услуги </w:t>
      </w:r>
    </w:p>
    <w:p w:rsidR="00F961D5" w:rsidRPr="00631347" w:rsidRDefault="00C46BD2" w:rsidP="003F0879">
      <w:pPr>
        <w:autoSpaceDE w:val="0"/>
        <w:autoSpaceDN w:val="0"/>
        <w:adjustRightInd w:val="0"/>
        <w:spacing w:after="0" w:line="240" w:lineRule="auto"/>
        <w:jc w:val="both"/>
        <w:rPr>
          <w:rFonts w:ascii="Times New Roman" w:hAnsi="Times New Roman" w:cs="Times New Roman"/>
          <w:sz w:val="28"/>
          <w:szCs w:val="28"/>
        </w:rPr>
      </w:pPr>
      <w:r w:rsidRPr="00F6128F">
        <w:rPr>
          <w:rFonts w:ascii="Times New Roman" w:hAnsi="Times New Roman" w:cs="Times New Roman"/>
          <w:b/>
          <w:color w:val="000000"/>
          <w:sz w:val="24"/>
          <w:szCs w:val="24"/>
        </w:rPr>
        <w:t xml:space="preserve"> </w:t>
      </w:r>
      <w:r w:rsidR="00F6128F" w:rsidRPr="00C46BD2">
        <w:rPr>
          <w:rFonts w:ascii="Times New Roman" w:hAnsi="Times New Roman" w:cs="Times New Roman"/>
          <w:color w:val="000000"/>
          <w:sz w:val="28"/>
          <w:szCs w:val="28"/>
        </w:rPr>
        <w:t>«Предоставление земельных  участков, находящихся в собственности м</w:t>
      </w:r>
      <w:r w:rsidR="00F6128F" w:rsidRPr="00C46BD2">
        <w:rPr>
          <w:rFonts w:ascii="Times New Roman" w:hAnsi="Times New Roman" w:cs="Times New Roman"/>
          <w:color w:val="000000"/>
          <w:sz w:val="28"/>
          <w:szCs w:val="28"/>
        </w:rPr>
        <w:t>у</w:t>
      </w:r>
      <w:r w:rsidR="00F6128F" w:rsidRPr="00C46BD2">
        <w:rPr>
          <w:rFonts w:ascii="Times New Roman" w:hAnsi="Times New Roman" w:cs="Times New Roman"/>
          <w:color w:val="000000"/>
          <w:sz w:val="28"/>
          <w:szCs w:val="28"/>
        </w:rPr>
        <w:t>ниципального района и (или) государственная собственность на которые не разграничена, расположенных на территории сельского поселения, вх</w:t>
      </w:r>
      <w:r w:rsidR="00F6128F" w:rsidRPr="00C46BD2">
        <w:rPr>
          <w:rFonts w:ascii="Times New Roman" w:hAnsi="Times New Roman" w:cs="Times New Roman"/>
          <w:color w:val="000000"/>
          <w:sz w:val="28"/>
          <w:szCs w:val="28"/>
        </w:rPr>
        <w:t>о</w:t>
      </w:r>
      <w:r w:rsidR="00F6128F" w:rsidRPr="00C46BD2">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F6128F" w:rsidRPr="00C46BD2">
        <w:rPr>
          <w:rFonts w:ascii="Times New Roman" w:hAnsi="Times New Roman" w:cs="Times New Roman"/>
          <w:color w:val="000000"/>
          <w:sz w:val="28"/>
          <w:szCs w:val="28"/>
        </w:rPr>
        <w:t>а</w:t>
      </w:r>
      <w:r w:rsidR="00F6128F" w:rsidRPr="00C46BD2">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917AB">
        <w:rPr>
          <w:rFonts w:ascii="Times New Roman" w:hAnsi="Times New Roman" w:cs="Times New Roman"/>
          <w:color w:val="000000"/>
          <w:sz w:val="28"/>
          <w:szCs w:val="28"/>
        </w:rPr>
        <w:t xml:space="preserve">» </w:t>
      </w:r>
      <w:r w:rsidR="00F961D5" w:rsidRPr="00631347">
        <w:rPr>
          <w:rFonts w:ascii="Times New Roman" w:hAnsi="Times New Roman" w:cs="Times New Roman"/>
          <w:sz w:val="28"/>
          <w:szCs w:val="28"/>
          <w:lang w:eastAsia="zh-CN"/>
        </w:rPr>
        <w:t>определяет стандарт  предо</w:t>
      </w:r>
      <w:r w:rsidR="00F961D5" w:rsidRPr="00631347">
        <w:rPr>
          <w:rFonts w:ascii="Times New Roman" w:hAnsi="Times New Roman" w:cs="Times New Roman"/>
          <w:sz w:val="28"/>
          <w:szCs w:val="28"/>
          <w:lang w:eastAsia="zh-CN"/>
        </w:rPr>
        <w:t>с</w:t>
      </w:r>
      <w:r w:rsidR="00F961D5" w:rsidRPr="00631347">
        <w:rPr>
          <w:rFonts w:ascii="Times New Roman" w:hAnsi="Times New Roman" w:cs="Times New Roman"/>
          <w:sz w:val="28"/>
          <w:szCs w:val="28"/>
          <w:lang w:eastAsia="zh-CN"/>
        </w:rPr>
        <w:t>тавления  муниципальной  услуги, состав, последовательность и сроки в</w:t>
      </w:r>
      <w:r w:rsidR="00F961D5" w:rsidRPr="00631347">
        <w:rPr>
          <w:rFonts w:ascii="Times New Roman" w:hAnsi="Times New Roman" w:cs="Times New Roman"/>
          <w:sz w:val="28"/>
          <w:szCs w:val="28"/>
          <w:lang w:eastAsia="zh-CN"/>
        </w:rPr>
        <w:t>ы</w:t>
      </w:r>
      <w:r w:rsidR="00F961D5" w:rsidRPr="00631347">
        <w:rPr>
          <w:rFonts w:ascii="Times New Roman" w:hAnsi="Times New Roman" w:cs="Times New Roman"/>
          <w:sz w:val="28"/>
          <w:szCs w:val="28"/>
          <w:lang w:eastAsia="zh-CN"/>
        </w:rPr>
        <w:t>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w:t>
      </w:r>
      <w:r w:rsidR="00F961D5" w:rsidRPr="00631347">
        <w:rPr>
          <w:rFonts w:ascii="Times New Roman" w:hAnsi="Times New Roman" w:cs="Times New Roman"/>
          <w:sz w:val="28"/>
          <w:szCs w:val="28"/>
          <w:lang w:eastAsia="zh-CN"/>
        </w:rPr>
        <w:t>в</w:t>
      </w:r>
      <w:r w:rsidR="00F961D5" w:rsidRPr="00631347">
        <w:rPr>
          <w:rFonts w:ascii="Times New Roman" w:hAnsi="Times New Roman" w:cs="Times New Roman"/>
          <w:sz w:val="28"/>
          <w:szCs w:val="28"/>
          <w:lang w:eastAsia="zh-CN"/>
        </w:rPr>
        <w:t>ляющих муниципальную услугу.</w:t>
      </w:r>
    </w:p>
    <w:p w:rsidR="00F961D5" w:rsidRPr="00631347" w:rsidRDefault="00F961D5" w:rsidP="003F0879">
      <w:pPr>
        <w:widowControl w:val="0"/>
        <w:spacing w:after="0" w:line="240" w:lineRule="auto"/>
        <w:jc w:val="both"/>
        <w:rPr>
          <w:rFonts w:ascii="Times New Roman" w:hAnsi="Times New Roman" w:cs="Times New Roman"/>
          <w:b/>
          <w:bCs/>
          <w:sz w:val="28"/>
          <w:szCs w:val="28"/>
        </w:rPr>
      </w:pPr>
    </w:p>
    <w:p w:rsidR="00F961D5" w:rsidRPr="00631347" w:rsidRDefault="00F961D5" w:rsidP="003F0879">
      <w:pPr>
        <w:widowControl w:val="0"/>
        <w:spacing w:after="0" w:line="240" w:lineRule="auto"/>
        <w:jc w:val="both"/>
        <w:rPr>
          <w:rFonts w:ascii="Times New Roman" w:hAnsi="Times New Roman" w:cs="Times New Roman"/>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1.2. Круг заявителей</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094A80">
      <w:pPr>
        <w:widowControl w:val="0"/>
        <w:spacing w:after="0" w:line="240" w:lineRule="auto"/>
        <w:ind w:firstLine="720"/>
        <w:jc w:val="both"/>
        <w:rPr>
          <w:rFonts w:ascii="Times New Roman" w:hAnsi="Times New Roman" w:cs="Times New Roman"/>
          <w:sz w:val="28"/>
          <w:szCs w:val="28"/>
          <w:lang w:eastAsia="ar-SA"/>
        </w:rPr>
      </w:pPr>
      <w:r w:rsidRPr="00631347">
        <w:rPr>
          <w:rFonts w:ascii="Times New Roman" w:hAnsi="Times New Roman" w:cs="Times New Roman"/>
          <w:sz w:val="28"/>
          <w:szCs w:val="28"/>
        </w:rPr>
        <w:t xml:space="preserve">Заявителями, обращающимися за предоставлением муниципальной  услуги, являются </w:t>
      </w:r>
      <w:r w:rsidRPr="00C46BD2">
        <w:rPr>
          <w:rFonts w:ascii="Times New Roman" w:hAnsi="Times New Roman" w:cs="Times New Roman"/>
          <w:sz w:val="28"/>
          <w:szCs w:val="28"/>
        </w:rPr>
        <w:t>физические</w:t>
      </w:r>
      <w:r w:rsidR="00C46BD2" w:rsidRPr="00C46BD2">
        <w:rPr>
          <w:rFonts w:ascii="Times New Roman" w:hAnsi="Times New Roman" w:cs="Times New Roman"/>
          <w:sz w:val="28"/>
          <w:szCs w:val="28"/>
        </w:rPr>
        <w:t xml:space="preserve"> лица</w:t>
      </w:r>
      <w:r w:rsidR="00C46BD2">
        <w:rPr>
          <w:rFonts w:ascii="Times New Roman" w:hAnsi="Times New Roman" w:cs="Times New Roman"/>
          <w:i/>
          <w:color w:val="7030A0"/>
          <w:sz w:val="28"/>
          <w:szCs w:val="28"/>
        </w:rPr>
        <w:t xml:space="preserve"> </w:t>
      </w:r>
      <w:r w:rsidR="00094A80" w:rsidRPr="00EB2406">
        <w:rPr>
          <w:rFonts w:ascii="Times New Roman" w:hAnsi="Times New Roman" w:cs="Times New Roman"/>
          <w:i/>
          <w:sz w:val="28"/>
          <w:szCs w:val="28"/>
        </w:rPr>
        <w:t xml:space="preserve">, </w:t>
      </w:r>
      <w:r w:rsidR="00094A80" w:rsidRPr="00EB2406">
        <w:rPr>
          <w:rFonts w:ascii="Times New Roman" w:hAnsi="Times New Roman" w:cs="Times New Roman"/>
          <w:sz w:val="28"/>
          <w:szCs w:val="28"/>
        </w:rPr>
        <w:t>в том числе индивидуальные предпр</w:t>
      </w:r>
      <w:r w:rsidR="00094A80" w:rsidRPr="00EB2406">
        <w:rPr>
          <w:rFonts w:ascii="Times New Roman" w:hAnsi="Times New Roman" w:cs="Times New Roman"/>
          <w:sz w:val="28"/>
          <w:szCs w:val="28"/>
        </w:rPr>
        <w:t>и</w:t>
      </w:r>
      <w:r w:rsidR="00094A80" w:rsidRPr="00EB2406">
        <w:rPr>
          <w:rFonts w:ascii="Times New Roman" w:hAnsi="Times New Roman" w:cs="Times New Roman"/>
          <w:sz w:val="28"/>
          <w:szCs w:val="28"/>
        </w:rPr>
        <w:t xml:space="preserve">ниматели   </w:t>
      </w:r>
      <w:r w:rsidRPr="00EB2406">
        <w:rPr>
          <w:rFonts w:ascii="Times New Roman" w:hAnsi="Times New Roman" w:cs="Times New Roman"/>
          <w:sz w:val="28"/>
          <w:szCs w:val="28"/>
          <w:lang w:eastAsia="ar-SA"/>
        </w:rPr>
        <w:t xml:space="preserve">и юридические лица, либо их уполномоченные  представители (далее - заявители), </w:t>
      </w:r>
      <w:r w:rsidR="00C46BD2" w:rsidRPr="00EB2406">
        <w:rPr>
          <w:rFonts w:ascii="Times New Roman" w:hAnsi="Times New Roman" w:cs="Times New Roman"/>
          <w:sz w:val="28"/>
          <w:szCs w:val="28"/>
          <w:lang w:eastAsia="ar-SA"/>
        </w:rPr>
        <w:t>обратившиеся в А</w:t>
      </w:r>
      <w:r w:rsidRPr="00EB2406">
        <w:rPr>
          <w:rFonts w:ascii="Times New Roman" w:hAnsi="Times New Roman" w:cs="Times New Roman"/>
          <w:sz w:val="28"/>
          <w:szCs w:val="28"/>
        </w:rPr>
        <w:t>дминистрацию</w:t>
      </w:r>
      <w:r w:rsidRPr="00631347">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 </w:t>
      </w:r>
      <w:r w:rsidRPr="00631347">
        <w:rPr>
          <w:rFonts w:ascii="Times New Roman" w:hAnsi="Times New Roman" w:cs="Times New Roman"/>
          <w:sz w:val="28"/>
          <w:szCs w:val="28"/>
        </w:rPr>
        <w:t>Курской области (далее – Администрация</w:t>
      </w:r>
      <w:r w:rsidR="00094A80" w:rsidRPr="00094A80">
        <w:rPr>
          <w:rFonts w:ascii="Times New Roman" w:hAnsi="Times New Roman" w:cs="Times New Roman"/>
          <w:color w:val="7030A0"/>
          <w:sz w:val="28"/>
          <w:szCs w:val="28"/>
        </w:rPr>
        <w:t>)</w:t>
      </w:r>
      <w:r w:rsidRPr="00631347">
        <w:rPr>
          <w:rFonts w:ascii="Times New Roman" w:hAnsi="Times New Roman" w:cs="Times New Roman"/>
          <w:sz w:val="28"/>
          <w:szCs w:val="28"/>
        </w:rPr>
        <w:t xml:space="preserve"> </w:t>
      </w:r>
      <w:r w:rsidRPr="00631347">
        <w:rPr>
          <w:rFonts w:ascii="Times New Roman" w:hAnsi="Times New Roman" w:cs="Times New Roman"/>
          <w:sz w:val="28"/>
          <w:szCs w:val="28"/>
          <w:lang w:eastAsia="ar-SA"/>
        </w:rPr>
        <w:t>с запросом о предоставлении муниципальной услуги.</w:t>
      </w:r>
    </w:p>
    <w:p w:rsidR="00F961D5" w:rsidRPr="00631347" w:rsidRDefault="00F961D5" w:rsidP="003F0879">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1.3. Требования к порядку информирования о предоставлении </w:t>
      </w:r>
    </w:p>
    <w:p w:rsidR="00F961D5" w:rsidRDefault="00F961D5" w:rsidP="003F0879">
      <w:pPr>
        <w:spacing w:after="0" w:line="240" w:lineRule="auto"/>
        <w:ind w:firstLine="567"/>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муниципальной услуги </w:t>
      </w:r>
    </w:p>
    <w:p w:rsidR="00EB2406" w:rsidRDefault="00EB2406" w:rsidP="003F0879">
      <w:pPr>
        <w:spacing w:after="0" w:line="240" w:lineRule="auto"/>
        <w:ind w:firstLine="567"/>
        <w:jc w:val="center"/>
        <w:rPr>
          <w:rFonts w:ascii="Times New Roman" w:hAnsi="Times New Roman" w:cs="Times New Roman"/>
          <w:b/>
          <w:bCs/>
          <w:sz w:val="28"/>
          <w:szCs w:val="28"/>
        </w:rPr>
      </w:pPr>
    </w:p>
    <w:p w:rsidR="00C46BD2" w:rsidRPr="00EB2406" w:rsidRDefault="00EB2406" w:rsidP="00C46BD2">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сети "Интернет", в федеральной гос</w:t>
      </w:r>
      <w:r w:rsidRPr="00EB2406">
        <w:rPr>
          <w:rFonts w:ascii="Times New Roman" w:hAnsi="Times New Roman" w:cs="Times New Roman"/>
          <w:b/>
          <w:sz w:val="28"/>
          <w:szCs w:val="28"/>
        </w:rPr>
        <w:t>у</w:t>
      </w:r>
      <w:r w:rsidRPr="00EB2406">
        <w:rPr>
          <w:rFonts w:ascii="Times New Roman" w:hAnsi="Times New Roman" w:cs="Times New Roman"/>
          <w:b/>
          <w:sz w:val="28"/>
          <w:szCs w:val="28"/>
        </w:rPr>
        <w:t>дарственной информационной системе "Единый портал государс</w:t>
      </w:r>
      <w:r w:rsidRPr="00EB2406">
        <w:rPr>
          <w:rFonts w:ascii="Times New Roman" w:hAnsi="Times New Roman" w:cs="Times New Roman"/>
          <w:b/>
          <w:sz w:val="28"/>
          <w:szCs w:val="28"/>
        </w:rPr>
        <w:t>т</w:t>
      </w:r>
      <w:r w:rsidRPr="00EB2406">
        <w:rPr>
          <w:rFonts w:ascii="Times New Roman" w:hAnsi="Times New Roman" w:cs="Times New Roman"/>
          <w:b/>
          <w:sz w:val="28"/>
          <w:szCs w:val="28"/>
        </w:rPr>
        <w:t xml:space="preserve">венных и муниципальных услуг (функций)" (далее - Единый портал) </w:t>
      </w:r>
    </w:p>
    <w:p w:rsidR="00F961D5" w:rsidRPr="00631347" w:rsidRDefault="00F961D5" w:rsidP="00EB2406">
      <w:pPr>
        <w:spacing w:after="0" w:line="240" w:lineRule="auto"/>
        <w:jc w:val="both"/>
        <w:rPr>
          <w:rFonts w:ascii="Times New Roman" w:hAnsi="Times New Roman" w:cs="Times New Roman"/>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по вопросам предоставления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 в том числе о ходе предоставления муниципальной усл</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ги, проводится путем  устного информирования, письменного информир</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 xml:space="preserve">вания (в том числе в электронной форме). </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Информирование заявителей организуется следующим образом:</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индивидуальное информирование (устное, письменное);</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Информирование заявителей организуется следующим образом: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информирование (устное, письменное);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(средства массовой информации, сеть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Индивидуальное устное информирование осуществляется специал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стами Администрации</w:t>
      </w:r>
      <w:r w:rsidR="00D917AB" w:rsidRPr="00D917AB">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 Курской области </w:t>
      </w:r>
      <w:r w:rsidR="00631756" w:rsidRPr="00D917AB">
        <w:rPr>
          <w:rFonts w:ascii="Times New Roman" w:hAnsi="Times New Roman" w:cs="Times New Roman"/>
          <w:sz w:val="24"/>
          <w:szCs w:val="24"/>
          <w:lang w:eastAsia="en-US"/>
        </w:rPr>
        <w:t>-</w:t>
      </w:r>
      <w:r w:rsidR="00631756">
        <w:rPr>
          <w:rFonts w:ascii="Times New Roman" w:hAnsi="Times New Roman" w:cs="Times New Roman"/>
          <w:color w:val="00B050"/>
          <w:sz w:val="24"/>
          <w:szCs w:val="24"/>
          <w:lang w:eastAsia="en-US"/>
        </w:rPr>
        <w:t xml:space="preserve"> </w:t>
      </w:r>
      <w:r w:rsidR="00631756" w:rsidRPr="00631756">
        <w:rPr>
          <w:rFonts w:ascii="Times New Roman" w:hAnsi="Times New Roman" w:cs="Times New Roman"/>
          <w:sz w:val="24"/>
          <w:szCs w:val="24"/>
          <w:lang w:eastAsia="en-US"/>
        </w:rPr>
        <w:t>(</w:t>
      </w:r>
      <w:r w:rsidR="00631756" w:rsidRPr="00631756">
        <w:rPr>
          <w:rFonts w:ascii="Times New Roman" w:hAnsi="Times New Roman" w:cs="Times New Roman"/>
          <w:sz w:val="28"/>
          <w:szCs w:val="28"/>
          <w:lang w:eastAsia="en-US"/>
        </w:rPr>
        <w:t>далее -</w:t>
      </w:r>
      <w:r w:rsidR="00631756" w:rsidRPr="00631756">
        <w:rPr>
          <w:rFonts w:ascii="Times New Roman" w:hAnsi="Times New Roman" w:cs="Times New Roman"/>
          <w:sz w:val="24"/>
          <w:szCs w:val="24"/>
          <w:lang w:eastAsia="en-US"/>
        </w:rPr>
        <w:t xml:space="preserve"> </w:t>
      </w:r>
      <w:r w:rsidR="00631756" w:rsidRPr="00631756">
        <w:rPr>
          <w:rFonts w:ascii="Times New Roman" w:hAnsi="Times New Roman" w:cs="Times New Roman"/>
          <w:sz w:val="28"/>
          <w:szCs w:val="28"/>
          <w:lang w:eastAsia="en-US"/>
        </w:rPr>
        <w:t xml:space="preserve"> Администрация)</w:t>
      </w:r>
      <w:r w:rsidRPr="00631347">
        <w:rPr>
          <w:rFonts w:ascii="Times New Roman" w:hAnsi="Times New Roman" w:cs="Times New Roman"/>
          <w:sz w:val="28"/>
          <w:szCs w:val="28"/>
          <w:lang w:eastAsia="en-US"/>
        </w:rPr>
        <w:t xml:space="preserve"> при обращении заявителей за информацией лично (в том числе по телефону).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График работы Администрации, график личного приема заявителей размещается в  информационно </w:t>
      </w:r>
      <w:r w:rsidR="003276C6">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en-US"/>
        </w:rPr>
        <w:t>- телекоммуникационной сети «Интернет» на официальном сайте Администрации и на информационном стенде.</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Специалисты принимают все необходимые меры для предоставл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ния заявителю полного и оперативного ответа на поставленные вопросы, в том числе с привлечением иных компетентных специалистов.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lastRenderedPageBreak/>
        <w:t>ный законом срок предоставляется  письменный ответ по существу п</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ставленных в устном обращении  вопросов.</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Если для подготовки ответа требуется продолжительное время,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 может предложить заявителю обратиться за необходимой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мацией в удобных для него формах и способах повторного консультиров</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ния через определенный промежуток времени.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961D5" w:rsidRPr="00631347" w:rsidRDefault="00F961D5" w:rsidP="003F0879">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3134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961D5" w:rsidRPr="00631347" w:rsidRDefault="00F961D5" w:rsidP="003F0879">
      <w:pPr>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Письменное, индивидуальное информирование осуществляется в письменной форме за подписью Главы</w:t>
      </w:r>
      <w:r w:rsidR="00D917AB" w:rsidRPr="00D917AB">
        <w:rPr>
          <w:rFonts w:ascii="Times New Roman" w:hAnsi="Times New Roman" w:cs="Times New Roman"/>
          <w:sz w:val="28"/>
          <w:szCs w:val="28"/>
        </w:rPr>
        <w:t xml:space="preserve">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r w:rsidRPr="00631347">
        <w:rPr>
          <w:rFonts w:ascii="Times New Roman" w:hAnsi="Times New Roman" w:cs="Times New Roman"/>
          <w:sz w:val="28"/>
          <w:szCs w:val="28"/>
          <w:lang w:eastAsia="en-US"/>
        </w:rPr>
        <w:t>.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 xml:space="preserve">лы лица, подписавшего ответ.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Письменный ответ по существу поставленных в письменном заявл</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 xml:space="preserve">нии вопросов направляется заявителю в течение 30 календарных дней со дня его регистрации в Администрации </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Ответ на заявление, поступившее в Администрацию в форме эле</w:t>
      </w:r>
      <w:r w:rsidRPr="00631347">
        <w:rPr>
          <w:rFonts w:ascii="Times New Roman" w:hAnsi="Times New Roman" w:cs="Times New Roman"/>
          <w:sz w:val="28"/>
          <w:szCs w:val="28"/>
          <w:lang w:eastAsia="en-US"/>
        </w:rPr>
        <w:t>к</w:t>
      </w:r>
      <w:r w:rsidRPr="00631347">
        <w:rPr>
          <w:rFonts w:ascii="Times New Roman" w:hAnsi="Times New Roman" w:cs="Times New Roman"/>
          <w:sz w:val="28"/>
          <w:szCs w:val="28"/>
          <w:lang w:eastAsia="en-US"/>
        </w:rPr>
        <w:t>тронного документа, направляется в форме электронного документа по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ресу электронной почты, указанному в таком заявлении, или в письменной форме по почтовому адресу, указанному в заявлении.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Должностное лицо не вправе осуществлять консультирование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961D5" w:rsidRPr="00631347"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Публичное информирование об услуге и о порядке ее оказания ос</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ществляется Администрацией путем размещения информации на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 xml:space="preserve">мационном стенде, а также с использованием информационно-телекоммуникационных технологий, в том числе посредством размещения </w:t>
      </w:r>
      <w:r w:rsidRPr="00631347">
        <w:rPr>
          <w:rFonts w:ascii="Times New Roman" w:hAnsi="Times New Roman" w:cs="Times New Roman"/>
          <w:sz w:val="28"/>
          <w:szCs w:val="28"/>
          <w:lang w:eastAsia="en-US"/>
        </w:rPr>
        <w:lastRenderedPageBreak/>
        <w:t>на официальных сайтах в информационно - 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p>
    <w:p w:rsidR="00EB2406" w:rsidRPr="00EB2406" w:rsidRDefault="00EB2406" w:rsidP="00EB2406">
      <w:pPr>
        <w:spacing w:after="0" w:line="240" w:lineRule="auto"/>
        <w:ind w:firstLine="709"/>
        <w:jc w:val="both"/>
        <w:rPr>
          <w:rFonts w:ascii="Times New Roman" w:hAnsi="Times New Roman" w:cs="Times New Roman"/>
          <w:b/>
          <w:sz w:val="28"/>
          <w:szCs w:val="28"/>
          <w:lang w:eastAsia="en-US"/>
        </w:rPr>
      </w:pPr>
      <w:r w:rsidRPr="00EB2406">
        <w:rPr>
          <w:rFonts w:ascii="Times New Roman" w:hAnsi="Times New Roman" w:cs="Times New Roman"/>
          <w:b/>
          <w:sz w:val="28"/>
          <w:szCs w:val="28"/>
          <w:lang w:eastAsia="en-US"/>
        </w:rPr>
        <w:t>На Едином  портале можно получить информацию о (об):</w:t>
      </w:r>
    </w:p>
    <w:p w:rsidR="00161BE6" w:rsidRPr="00161BE6" w:rsidRDefault="00161BE6" w:rsidP="00EB2406">
      <w:pPr>
        <w:spacing w:after="0" w:line="240" w:lineRule="auto"/>
        <w:jc w:val="both"/>
        <w:rPr>
          <w:rFonts w:ascii="Times New Roman" w:hAnsi="Times New Roman" w:cs="Times New Roman"/>
          <w:b/>
          <w:bCs/>
          <w:color w:val="FF0000"/>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круге заявителей;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сроке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результате предоставления муниципальной услуги, порядке выдачи результата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размере государственной пошлины, взимаемой за предоставление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праве заявителя на досудебное (внесудебное) обжалование дейс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вий (бездействия) и решений, принятых (осуществляемых) в ходе предо</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тавления муниципальной услуги;</w:t>
      </w:r>
    </w:p>
    <w:p w:rsidR="00F961D5" w:rsidRPr="001A6C3E"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исчерпывающем перечне  оснований </w:t>
      </w:r>
      <w:r w:rsidRPr="001A6C3E">
        <w:rPr>
          <w:rFonts w:ascii="Times New Roman" w:hAnsi="Times New Roman" w:cs="Times New Roman"/>
          <w:sz w:val="28"/>
          <w:szCs w:val="28"/>
          <w:lang w:eastAsia="en-US"/>
        </w:rPr>
        <w:t>для приостановления  предо</w:t>
      </w:r>
      <w:r w:rsidRPr="001A6C3E">
        <w:rPr>
          <w:rFonts w:ascii="Times New Roman" w:hAnsi="Times New Roman" w:cs="Times New Roman"/>
          <w:sz w:val="28"/>
          <w:szCs w:val="28"/>
          <w:lang w:eastAsia="en-US"/>
        </w:rPr>
        <w:t>с</w:t>
      </w:r>
      <w:r w:rsidRPr="001A6C3E">
        <w:rPr>
          <w:rFonts w:ascii="Times New Roman" w:hAnsi="Times New Roman" w:cs="Times New Roman"/>
          <w:sz w:val="28"/>
          <w:szCs w:val="28"/>
          <w:lang w:eastAsia="en-US"/>
        </w:rPr>
        <w:t>тавления муниципальной услуги  или отказа в предоставлении муниц</w:t>
      </w:r>
      <w:r w:rsidRPr="001A6C3E">
        <w:rPr>
          <w:rFonts w:ascii="Times New Roman" w:hAnsi="Times New Roman" w:cs="Times New Roman"/>
          <w:sz w:val="28"/>
          <w:szCs w:val="28"/>
          <w:lang w:eastAsia="en-US"/>
        </w:rPr>
        <w:t>и</w:t>
      </w:r>
      <w:r w:rsidRPr="001A6C3E">
        <w:rPr>
          <w:rFonts w:ascii="Times New Roman" w:hAnsi="Times New Roman" w:cs="Times New Roman"/>
          <w:sz w:val="28"/>
          <w:szCs w:val="28"/>
          <w:lang w:eastAsia="en-US"/>
        </w:rPr>
        <w:t>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формы заявлений (уведомлений, сообщений), используемые при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Информация об услуге предоставляется бесплатно.</w:t>
      </w:r>
    </w:p>
    <w:p w:rsidR="00161BE6" w:rsidRDefault="00161BE6" w:rsidP="00EB2406">
      <w:pPr>
        <w:spacing w:after="0" w:line="240" w:lineRule="auto"/>
        <w:jc w:val="both"/>
        <w:rPr>
          <w:rFonts w:ascii="Times New Roman" w:hAnsi="Times New Roman" w:cs="Times New Roman"/>
          <w:b/>
          <w:bCs/>
          <w:sz w:val="28"/>
          <w:szCs w:val="28"/>
          <w:lang w:eastAsia="en-US"/>
        </w:rPr>
      </w:pPr>
    </w:p>
    <w:p w:rsidR="00161BE6" w:rsidRPr="00EB2406" w:rsidRDefault="00161BE6" w:rsidP="00161BE6">
      <w:pPr>
        <w:widowControl w:val="0"/>
        <w:autoSpaceDE w:val="0"/>
        <w:autoSpaceDN w:val="0"/>
        <w:spacing w:after="0" w:line="240" w:lineRule="auto"/>
        <w:ind w:firstLine="567"/>
        <w:jc w:val="both"/>
        <w:rPr>
          <w:rFonts w:ascii="Times New Roman" w:hAnsi="Times New Roman" w:cs="Times New Roman"/>
          <w:b/>
          <w:sz w:val="28"/>
          <w:szCs w:val="28"/>
        </w:rPr>
      </w:pPr>
      <w:r w:rsidRPr="00EB2406">
        <w:rPr>
          <w:rFonts w:ascii="Times New Roman" w:hAnsi="Times New Roman" w:cs="Times New Roman"/>
          <w:b/>
          <w:sz w:val="28"/>
          <w:szCs w:val="28"/>
        </w:rPr>
        <w:t>1.3.2. Порядок, форма, место размещения и способы получения справочной информации, в том числе на стендах в местах предоста</w:t>
      </w:r>
      <w:r w:rsidRPr="00EB2406">
        <w:rPr>
          <w:rFonts w:ascii="Times New Roman" w:hAnsi="Times New Roman" w:cs="Times New Roman"/>
          <w:b/>
          <w:sz w:val="28"/>
          <w:szCs w:val="28"/>
        </w:rPr>
        <w:t>в</w:t>
      </w:r>
      <w:r w:rsidRPr="00EB2406">
        <w:rPr>
          <w:rFonts w:ascii="Times New Roman" w:hAnsi="Times New Roman" w:cs="Times New Roman"/>
          <w:b/>
          <w:sz w:val="28"/>
          <w:szCs w:val="28"/>
        </w:rPr>
        <w:t>ления муниципальной услуги и услуг, которые являются необход</w:t>
      </w:r>
      <w:r w:rsidRPr="00EB2406">
        <w:rPr>
          <w:rFonts w:ascii="Times New Roman" w:hAnsi="Times New Roman" w:cs="Times New Roman"/>
          <w:b/>
          <w:sz w:val="28"/>
          <w:szCs w:val="28"/>
        </w:rPr>
        <w:t>и</w:t>
      </w:r>
      <w:r w:rsidRPr="00EB2406">
        <w:rPr>
          <w:rFonts w:ascii="Times New Roman" w:hAnsi="Times New Roman" w:cs="Times New Roman"/>
          <w:b/>
          <w:sz w:val="28"/>
          <w:szCs w:val="28"/>
        </w:rPr>
        <w:t>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961D5" w:rsidRPr="00631347" w:rsidRDefault="00F961D5" w:rsidP="00161BE6">
      <w:pPr>
        <w:spacing w:after="0" w:line="240" w:lineRule="auto"/>
        <w:jc w:val="both"/>
        <w:rPr>
          <w:rFonts w:ascii="Times New Roman" w:hAnsi="Times New Roman" w:cs="Times New Roman"/>
          <w:b/>
          <w:bCs/>
          <w:sz w:val="28"/>
          <w:szCs w:val="28"/>
          <w:lang w:eastAsia="en-US"/>
        </w:rPr>
      </w:pPr>
    </w:p>
    <w:p w:rsidR="00F961D5" w:rsidRPr="00631347" w:rsidRDefault="00F961D5" w:rsidP="003F0879">
      <w:pPr>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ция:</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извлечения из настоящего Административного регламента с прил</w:t>
      </w:r>
      <w:r w:rsidRPr="00631347">
        <w:rPr>
          <w:rFonts w:ascii="Times New Roman" w:hAnsi="Times New Roman" w:cs="Times New Roman"/>
          <w:sz w:val="28"/>
          <w:szCs w:val="28"/>
          <w:lang w:eastAsia="en-US"/>
        </w:rPr>
        <w:t>о</w:t>
      </w:r>
      <w:r w:rsidRPr="00631347">
        <w:rPr>
          <w:rFonts w:ascii="Times New Roman" w:hAnsi="Times New Roman" w:cs="Times New Roman"/>
          <w:sz w:val="28"/>
          <w:szCs w:val="28"/>
          <w:lang w:eastAsia="en-US"/>
        </w:rPr>
        <w:t>жениями (полная версия на официальном сайте Администрации в инфо</w:t>
      </w:r>
      <w:r w:rsidRPr="00631347">
        <w:rPr>
          <w:rFonts w:ascii="Times New Roman" w:hAnsi="Times New Roman" w:cs="Times New Roman"/>
          <w:sz w:val="28"/>
          <w:szCs w:val="28"/>
          <w:lang w:eastAsia="en-US"/>
        </w:rPr>
        <w:t>р</w:t>
      </w:r>
      <w:r w:rsidRPr="00631347">
        <w:rPr>
          <w:rFonts w:ascii="Times New Roman" w:hAnsi="Times New Roman" w:cs="Times New Roman"/>
          <w:sz w:val="28"/>
          <w:szCs w:val="28"/>
          <w:lang w:eastAsia="en-US"/>
        </w:rPr>
        <w:t>мационно-телекоммуникационной сети «Интернет»;</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месторасположение, график (режим) работы, номера телефонов, а</w:t>
      </w:r>
      <w:r w:rsidRPr="00631347">
        <w:rPr>
          <w:rFonts w:ascii="Times New Roman" w:hAnsi="Times New Roman" w:cs="Times New Roman"/>
          <w:sz w:val="28"/>
          <w:szCs w:val="28"/>
          <w:lang w:eastAsia="en-US"/>
        </w:rPr>
        <w:t>д</w:t>
      </w:r>
      <w:r w:rsidRPr="00631347">
        <w:rPr>
          <w:rFonts w:ascii="Times New Roman" w:hAnsi="Times New Roman" w:cs="Times New Roman"/>
          <w:sz w:val="28"/>
          <w:szCs w:val="28"/>
          <w:lang w:eastAsia="en-US"/>
        </w:rPr>
        <w:t>реса официальных сайтов и электронной почты органов, в которых заяв</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тели могут получить документы, необходимые для предоставления мун</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перечни документов, необходимых для предоставления муниципал</w:t>
      </w:r>
      <w:r w:rsidRPr="00631347">
        <w:rPr>
          <w:rFonts w:ascii="Times New Roman" w:hAnsi="Times New Roman" w:cs="Times New Roman"/>
          <w:sz w:val="28"/>
          <w:szCs w:val="28"/>
          <w:lang w:eastAsia="en-US"/>
        </w:rPr>
        <w:t>ь</w:t>
      </w:r>
      <w:r w:rsidRPr="00631347">
        <w:rPr>
          <w:rFonts w:ascii="Times New Roman" w:hAnsi="Times New Roman" w:cs="Times New Roman"/>
          <w:sz w:val="28"/>
          <w:szCs w:val="28"/>
          <w:lang w:eastAsia="en-US"/>
        </w:rPr>
        <w:t>ной услуги, и требования, предъявляемые  к этим документам;</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обжалования решения, действий или бездействия должнос</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ных лиц, предоставляющих муниципальную услугу;</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отказа в предоставлении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основания приостановления предоставления муниципальной услуги;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порядок информирования о ходе предоставления муниципальной у</w:t>
      </w:r>
      <w:r w:rsidRPr="00631347">
        <w:rPr>
          <w:rFonts w:ascii="Times New Roman" w:hAnsi="Times New Roman" w:cs="Times New Roman"/>
          <w:sz w:val="28"/>
          <w:szCs w:val="28"/>
          <w:lang w:eastAsia="en-US"/>
        </w:rPr>
        <w:t>с</w:t>
      </w:r>
      <w:r w:rsidRPr="00631347">
        <w:rPr>
          <w:rFonts w:ascii="Times New Roman" w:hAnsi="Times New Roman" w:cs="Times New Roman"/>
          <w:sz w:val="28"/>
          <w:szCs w:val="28"/>
          <w:lang w:eastAsia="en-US"/>
        </w:rPr>
        <w:t>луги;</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порядок получения консультаций;</w:t>
      </w:r>
    </w:p>
    <w:p w:rsidR="00F961D5" w:rsidRPr="00631347"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образцы оформления документов, необходимых для предоставления муниципальной услуги, и требования к ним.</w:t>
      </w:r>
    </w:p>
    <w:p w:rsidR="00F961D5" w:rsidRDefault="00F961D5" w:rsidP="003F0879">
      <w:pPr>
        <w:spacing w:after="0" w:line="240" w:lineRule="auto"/>
        <w:ind w:firstLine="709"/>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Тексты материалов печатаются удобным для чтения шрифтом (ра</w:t>
      </w:r>
      <w:r w:rsidRPr="00631347">
        <w:rPr>
          <w:rFonts w:ascii="Times New Roman" w:hAnsi="Times New Roman" w:cs="Times New Roman"/>
          <w:sz w:val="28"/>
          <w:szCs w:val="28"/>
          <w:lang w:eastAsia="en-US"/>
        </w:rPr>
        <w:t>з</w:t>
      </w:r>
      <w:r w:rsidRPr="00631347">
        <w:rPr>
          <w:rFonts w:ascii="Times New Roman" w:hAnsi="Times New Roman" w:cs="Times New Roman"/>
          <w:sz w:val="28"/>
          <w:szCs w:val="28"/>
          <w:lang w:eastAsia="en-US"/>
        </w:rPr>
        <w:t>мером не меньше 14), без исправлений, наиболее важные места выделяю</w:t>
      </w:r>
      <w:r w:rsidRPr="00631347">
        <w:rPr>
          <w:rFonts w:ascii="Times New Roman" w:hAnsi="Times New Roman" w:cs="Times New Roman"/>
          <w:sz w:val="28"/>
          <w:szCs w:val="28"/>
          <w:lang w:eastAsia="en-US"/>
        </w:rPr>
        <w:t>т</w:t>
      </w:r>
      <w:r w:rsidRPr="00631347">
        <w:rPr>
          <w:rFonts w:ascii="Times New Roman" w:hAnsi="Times New Roman" w:cs="Times New Roman"/>
          <w:sz w:val="28"/>
          <w:szCs w:val="28"/>
          <w:lang w:eastAsia="en-US"/>
        </w:rPr>
        <w:t>ся полужирным шрифтом.</w:t>
      </w:r>
    </w:p>
    <w:p w:rsidR="006F7F82" w:rsidRDefault="006F7F82" w:rsidP="003F0879">
      <w:pPr>
        <w:spacing w:after="0" w:line="240" w:lineRule="auto"/>
        <w:ind w:firstLine="709"/>
        <w:jc w:val="both"/>
        <w:rPr>
          <w:rFonts w:ascii="Times New Roman" w:hAnsi="Times New Roman" w:cs="Times New Roman"/>
          <w:sz w:val="28"/>
          <w:szCs w:val="28"/>
          <w:lang w:eastAsia="en-US"/>
        </w:rPr>
      </w:pPr>
    </w:p>
    <w:p w:rsidR="006F7F82" w:rsidRPr="00EB2406" w:rsidRDefault="006F7F82" w:rsidP="006F7F82">
      <w:pPr>
        <w:spacing w:after="0" w:line="240" w:lineRule="auto"/>
        <w:jc w:val="both"/>
        <w:rPr>
          <w:rFonts w:ascii="Times New Roman" w:hAnsi="Times New Roman" w:cs="Times New Roman"/>
          <w:sz w:val="28"/>
          <w:szCs w:val="28"/>
          <w:lang w:eastAsia="en-US"/>
        </w:rPr>
      </w:pP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Справочная информация  размещена на  официальном сайте Админ</w:t>
      </w:r>
      <w:r w:rsidRPr="00EB2406">
        <w:rPr>
          <w:rFonts w:ascii="Times New Roman" w:hAnsi="Times New Roman" w:cs="Times New Roman"/>
          <w:sz w:val="28"/>
          <w:szCs w:val="28"/>
        </w:rPr>
        <w:t>и</w:t>
      </w:r>
      <w:r w:rsidRPr="00EB2406">
        <w:rPr>
          <w:rFonts w:ascii="Times New Roman" w:hAnsi="Times New Roman" w:cs="Times New Roman"/>
          <w:sz w:val="28"/>
          <w:szCs w:val="28"/>
        </w:rPr>
        <w:t xml:space="preserve">страции </w:t>
      </w:r>
      <w:hyperlink r:id="rId9" w:history="1">
        <w:r w:rsidRPr="00EB2406">
          <w:rPr>
            <w:rFonts w:ascii="Times New Roman" w:hAnsi="Times New Roman" w:cs="Times New Roman"/>
            <w:sz w:val="28"/>
            <w:szCs w:val="28"/>
          </w:rPr>
          <w:t>http://</w:t>
        </w:r>
        <w:r w:rsidR="00292BFD" w:rsidRPr="00292BFD">
          <w:rPr>
            <w:rFonts w:cs="Times New Roman"/>
            <w:color w:val="000000"/>
            <w:szCs w:val="28"/>
            <w:u w:val="single"/>
          </w:rPr>
          <w:t xml:space="preserve"> </w:t>
        </w:r>
        <w:proofErr w:type="spellStart"/>
        <w:r w:rsidR="00292BFD" w:rsidRPr="00292BFD">
          <w:rPr>
            <w:rFonts w:ascii="Times New Roman" w:hAnsi="Times New Roman" w:cs="Times New Roman"/>
            <w:color w:val="000000"/>
            <w:sz w:val="28"/>
            <w:szCs w:val="28"/>
            <w:u w:val="single"/>
            <w:lang w:val="en-US"/>
          </w:rPr>
          <w:t>oktiabr</w:t>
        </w:r>
        <w:proofErr w:type="spellEnd"/>
        <w:r w:rsidR="00292BFD" w:rsidRPr="00292BFD">
          <w:rPr>
            <w:rFonts w:ascii="Times New Roman" w:hAnsi="Times New Roman" w:cs="Times New Roman"/>
            <w:color w:val="000000"/>
            <w:sz w:val="28"/>
            <w:szCs w:val="28"/>
            <w:u w:val="single"/>
          </w:rPr>
          <w:t>.</w:t>
        </w:r>
        <w:proofErr w:type="spellStart"/>
        <w:r w:rsidR="00292BFD" w:rsidRPr="00292BFD">
          <w:rPr>
            <w:rFonts w:ascii="Times New Roman" w:hAnsi="Times New Roman" w:cs="Times New Roman"/>
            <w:color w:val="000000"/>
            <w:sz w:val="28"/>
            <w:szCs w:val="28"/>
            <w:u w:val="single"/>
            <w:lang w:val="en-US"/>
          </w:rPr>
          <w:t>rkursk</w:t>
        </w:r>
        <w:proofErr w:type="spellEnd"/>
        <w:r w:rsidR="00292BFD" w:rsidRPr="00292BFD">
          <w:rPr>
            <w:rFonts w:ascii="Times New Roman" w:hAnsi="Times New Roman" w:cs="Times New Roman"/>
            <w:color w:val="000000"/>
            <w:sz w:val="28"/>
            <w:szCs w:val="28"/>
            <w:u w:val="single"/>
          </w:rPr>
          <w:t>.</w:t>
        </w:r>
        <w:proofErr w:type="spellStart"/>
        <w:r w:rsidR="00292BFD" w:rsidRPr="00292BFD">
          <w:rPr>
            <w:rFonts w:ascii="Times New Roman" w:hAnsi="Times New Roman" w:cs="Times New Roman"/>
            <w:color w:val="000000"/>
            <w:sz w:val="28"/>
            <w:szCs w:val="28"/>
            <w:u w:val="single"/>
            <w:lang w:val="en-US"/>
          </w:rPr>
          <w:t>ru</w:t>
        </w:r>
        <w:proofErr w:type="spellEnd"/>
        <w:r w:rsidR="00292BFD">
          <w:t xml:space="preserve"> </w:t>
        </w:r>
      </w:hyperlink>
      <w:r w:rsidRPr="00EB2406">
        <w:rPr>
          <w:rFonts w:ascii="Times New Roman" w:hAnsi="Times New Roman" w:cs="Times New Roman"/>
          <w:sz w:val="28"/>
          <w:szCs w:val="28"/>
        </w:rPr>
        <w:t xml:space="preserve">, на Едином портале  </w:t>
      </w:r>
    </w:p>
    <w:p w:rsidR="006F7F82" w:rsidRPr="00EB2406" w:rsidRDefault="006F7F82" w:rsidP="00EB2406">
      <w:pPr>
        <w:widowControl w:val="0"/>
        <w:autoSpaceDE w:val="0"/>
        <w:autoSpaceDN w:val="0"/>
        <w:spacing w:after="0" w:line="240" w:lineRule="auto"/>
        <w:ind w:left="360"/>
        <w:jc w:val="both"/>
        <w:rPr>
          <w:rFonts w:ascii="Times New Roman" w:hAnsi="Times New Roman" w:cs="Times New Roman"/>
          <w:sz w:val="28"/>
          <w:szCs w:val="28"/>
        </w:rPr>
      </w:pPr>
      <w:r w:rsidRPr="00EB2406">
        <w:rPr>
          <w:rFonts w:ascii="Times New Roman" w:hAnsi="Times New Roman" w:cs="Times New Roman"/>
          <w:sz w:val="28"/>
          <w:szCs w:val="28"/>
        </w:rPr>
        <w:t xml:space="preserve">К  справочной информации относится следующая информация: </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местонахождение и графики работы Администрации,   государстве</w:t>
      </w:r>
      <w:r w:rsidRPr="00EB2406">
        <w:rPr>
          <w:rFonts w:ascii="Times New Roman" w:hAnsi="Times New Roman" w:cs="Times New Roman"/>
          <w:sz w:val="28"/>
          <w:szCs w:val="28"/>
        </w:rPr>
        <w:t>н</w:t>
      </w:r>
      <w:r w:rsidRPr="00EB2406">
        <w:rPr>
          <w:rFonts w:ascii="Times New Roman" w:hAnsi="Times New Roman" w:cs="Times New Roman"/>
          <w:sz w:val="28"/>
          <w:szCs w:val="28"/>
        </w:rPr>
        <w:t>ных и муниципальных органов и организаций, обращение в которые нео</w:t>
      </w:r>
      <w:r w:rsidRPr="00EB2406">
        <w:rPr>
          <w:rFonts w:ascii="Times New Roman" w:hAnsi="Times New Roman" w:cs="Times New Roman"/>
          <w:sz w:val="28"/>
          <w:szCs w:val="28"/>
        </w:rPr>
        <w:t>б</w:t>
      </w:r>
      <w:r w:rsidRPr="00EB2406">
        <w:rPr>
          <w:rFonts w:ascii="Times New Roman" w:hAnsi="Times New Roman" w:cs="Times New Roman"/>
          <w:sz w:val="28"/>
          <w:szCs w:val="28"/>
        </w:rPr>
        <w:t>ходимо для получения муниципальной  услуги, а также многофункци</w:t>
      </w:r>
      <w:r w:rsidRPr="00EB2406">
        <w:rPr>
          <w:rFonts w:ascii="Times New Roman" w:hAnsi="Times New Roman" w:cs="Times New Roman"/>
          <w:sz w:val="28"/>
          <w:szCs w:val="28"/>
        </w:rPr>
        <w:t>о</w:t>
      </w:r>
      <w:r w:rsidRPr="00EB2406">
        <w:rPr>
          <w:rFonts w:ascii="Times New Roman" w:hAnsi="Times New Roman" w:cs="Times New Roman"/>
          <w:sz w:val="28"/>
          <w:szCs w:val="28"/>
        </w:rPr>
        <w:t>нальных центров предоставления государственных и муниципальных у</w:t>
      </w:r>
      <w:r w:rsidRPr="00EB2406">
        <w:rPr>
          <w:rFonts w:ascii="Times New Roman" w:hAnsi="Times New Roman" w:cs="Times New Roman"/>
          <w:sz w:val="28"/>
          <w:szCs w:val="28"/>
        </w:rPr>
        <w:t>с</w:t>
      </w:r>
      <w:r w:rsidRPr="00EB2406">
        <w:rPr>
          <w:rFonts w:ascii="Times New Roman" w:hAnsi="Times New Roman" w:cs="Times New Roman"/>
          <w:sz w:val="28"/>
          <w:szCs w:val="28"/>
        </w:rPr>
        <w:t>луг;</w:t>
      </w:r>
    </w:p>
    <w:p w:rsidR="006F7F82" w:rsidRPr="00EB2406" w:rsidRDefault="006F7F82" w:rsidP="006F7F82">
      <w:pPr>
        <w:autoSpaceDE w:val="0"/>
        <w:autoSpaceDN w:val="0"/>
        <w:adjustRightInd w:val="0"/>
        <w:spacing w:after="0" w:line="240" w:lineRule="auto"/>
        <w:ind w:firstLine="540"/>
        <w:jc w:val="both"/>
        <w:rPr>
          <w:rFonts w:ascii="Times New Roman" w:hAnsi="Times New Roman" w:cs="Times New Roman"/>
          <w:sz w:val="28"/>
          <w:szCs w:val="28"/>
        </w:rPr>
      </w:pPr>
      <w:r w:rsidRPr="00EB2406">
        <w:rPr>
          <w:rFonts w:ascii="Times New Roman" w:hAnsi="Times New Roman" w:cs="Times New Roman"/>
          <w:sz w:val="28"/>
          <w:szCs w:val="28"/>
        </w:rPr>
        <w:t>справочные телефоны, Администрации  организаций, участвующих в предоставлении муниципальной услуги, в том числе номер телефона-автоинформатора;</w:t>
      </w:r>
    </w:p>
    <w:p w:rsidR="006F7F82" w:rsidRPr="00EB2406" w:rsidRDefault="006F7F82" w:rsidP="006F7F82">
      <w:pPr>
        <w:widowControl w:val="0"/>
        <w:autoSpaceDE w:val="0"/>
        <w:autoSpaceDN w:val="0"/>
        <w:spacing w:after="0" w:line="240" w:lineRule="auto"/>
        <w:ind w:firstLine="567"/>
        <w:jc w:val="both"/>
        <w:rPr>
          <w:rFonts w:ascii="Times New Roman" w:hAnsi="Times New Roman" w:cs="Times New Roman"/>
          <w:sz w:val="28"/>
          <w:szCs w:val="28"/>
        </w:rPr>
      </w:pPr>
      <w:r w:rsidRPr="00EB2406">
        <w:rPr>
          <w:rFonts w:ascii="Times New Roman" w:hAnsi="Times New Roman" w:cs="Times New Roman"/>
          <w:sz w:val="28"/>
          <w:szCs w:val="28"/>
        </w:rPr>
        <w:t>адрес официального сайта Администрации, а также электронной по</w:t>
      </w:r>
      <w:r w:rsidRPr="00EB2406">
        <w:rPr>
          <w:rFonts w:ascii="Times New Roman" w:hAnsi="Times New Roman" w:cs="Times New Roman"/>
          <w:sz w:val="28"/>
          <w:szCs w:val="28"/>
        </w:rPr>
        <w:t>ч</w:t>
      </w:r>
      <w:r w:rsidRPr="00EB2406">
        <w:rPr>
          <w:rFonts w:ascii="Times New Roman" w:hAnsi="Times New Roman" w:cs="Times New Roman"/>
          <w:sz w:val="28"/>
          <w:szCs w:val="28"/>
        </w:rPr>
        <w:t>ты и (или) формы обратной связи Администрации в сети «Интернет».</w:t>
      </w:r>
    </w:p>
    <w:p w:rsidR="00F961D5" w:rsidRPr="00EB2406" w:rsidRDefault="00F961D5" w:rsidP="003F0879">
      <w:pPr>
        <w:spacing w:after="0" w:line="240" w:lineRule="auto"/>
        <w:jc w:val="both"/>
        <w:rPr>
          <w:rFonts w:ascii="Times New Roman" w:hAnsi="Times New Roman" w:cs="Times New Roman"/>
          <w:sz w:val="28"/>
          <w:szCs w:val="28"/>
          <w:lang w:eastAsia="en-US"/>
        </w:rPr>
      </w:pPr>
    </w:p>
    <w:p w:rsidR="00F961D5" w:rsidRPr="00631347" w:rsidRDefault="00F961D5" w:rsidP="006F7F82">
      <w:pPr>
        <w:widowControl w:val="0"/>
        <w:spacing w:after="0" w:line="240" w:lineRule="auto"/>
        <w:jc w:val="both"/>
        <w:rPr>
          <w:rFonts w:ascii="Times New Roman" w:hAnsi="Times New Roman" w:cs="Times New Roman"/>
          <w:sz w:val="28"/>
          <w:szCs w:val="28"/>
          <w:lang w:eastAsia="ar-SA"/>
        </w:rPr>
      </w:pPr>
    </w:p>
    <w:p w:rsidR="00F961D5" w:rsidRPr="00631347" w:rsidRDefault="00F961D5" w:rsidP="003F0879">
      <w:pPr>
        <w:widowControl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II. Стандарт предоставления муниципальной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pacing w:after="0" w:line="240" w:lineRule="auto"/>
        <w:ind w:firstLine="709"/>
        <w:jc w:val="center"/>
        <w:rPr>
          <w:rFonts w:ascii="Times New Roman" w:hAnsi="Times New Roman" w:cs="Times New Roman"/>
          <w:b/>
          <w:bCs/>
          <w:sz w:val="28"/>
          <w:szCs w:val="28"/>
        </w:rPr>
      </w:pPr>
      <w:r w:rsidRPr="00631347">
        <w:rPr>
          <w:rFonts w:ascii="Times New Roman" w:hAnsi="Times New Roman" w:cs="Times New Roman"/>
          <w:b/>
          <w:bCs/>
          <w:sz w:val="28"/>
          <w:szCs w:val="28"/>
        </w:rPr>
        <w:t>2.1. Наименование</w:t>
      </w:r>
      <w:r w:rsidR="00EB2406">
        <w:rPr>
          <w:rFonts w:ascii="Times New Roman" w:hAnsi="Times New Roman" w:cs="Times New Roman"/>
          <w:b/>
          <w:bCs/>
          <w:sz w:val="28"/>
          <w:szCs w:val="28"/>
        </w:rPr>
        <w:t xml:space="preserve"> муниципальной </w:t>
      </w:r>
      <w:r w:rsidRPr="00631347">
        <w:rPr>
          <w:rFonts w:ascii="Times New Roman" w:hAnsi="Times New Roman" w:cs="Times New Roman"/>
          <w:b/>
          <w:bCs/>
          <w:sz w:val="28"/>
          <w:szCs w:val="28"/>
        </w:rPr>
        <w:t xml:space="preserve"> услуги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6F7F82" w:rsidRPr="00EB2406" w:rsidRDefault="00EB2406" w:rsidP="00D917AB">
      <w:pPr>
        <w:spacing w:after="0" w:line="240" w:lineRule="auto"/>
        <w:ind w:firstLine="540"/>
        <w:jc w:val="both"/>
        <w:rPr>
          <w:rFonts w:ascii="Times New Roman" w:hAnsi="Times New Roman" w:cs="Times New Roman"/>
          <w:color w:val="00B050"/>
          <w:sz w:val="24"/>
          <w:szCs w:val="24"/>
        </w:rPr>
      </w:pPr>
      <w:r w:rsidRPr="00EB2406">
        <w:rPr>
          <w:rFonts w:ascii="Times New Roman" w:hAnsi="Times New Roman" w:cs="Times New Roman"/>
          <w:color w:val="000000"/>
          <w:sz w:val="24"/>
          <w:szCs w:val="24"/>
        </w:rPr>
        <w:t xml:space="preserve"> </w:t>
      </w:r>
      <w:r w:rsidR="006F7F82" w:rsidRPr="00D917AB">
        <w:rPr>
          <w:rFonts w:ascii="Times New Roman" w:hAnsi="Times New Roman" w:cs="Times New Roman"/>
          <w:color w:val="000000"/>
          <w:sz w:val="28"/>
          <w:szCs w:val="28"/>
        </w:rPr>
        <w:t>«Предоставление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w:t>
      </w:r>
      <w:r w:rsidR="006F7F82" w:rsidRPr="00D917AB">
        <w:rPr>
          <w:rFonts w:ascii="Times New Roman" w:hAnsi="Times New Roman" w:cs="Times New Roman"/>
          <w:color w:val="000000"/>
          <w:sz w:val="28"/>
          <w:szCs w:val="28"/>
        </w:rPr>
        <w:t>о</w:t>
      </w:r>
      <w:r w:rsidR="006F7F82" w:rsidRPr="00D917AB">
        <w:rPr>
          <w:rFonts w:ascii="Times New Roman" w:hAnsi="Times New Roman" w:cs="Times New Roman"/>
          <w:color w:val="000000"/>
          <w:sz w:val="28"/>
          <w:szCs w:val="28"/>
        </w:rPr>
        <w:t>дящего в состав муниципального района, гражданам для индивидуального жилищного строительства, ведения личного подсобного хозяйства в гр</w:t>
      </w:r>
      <w:r w:rsidR="006F7F82" w:rsidRPr="00D917AB">
        <w:rPr>
          <w:rFonts w:ascii="Times New Roman" w:hAnsi="Times New Roman" w:cs="Times New Roman"/>
          <w:color w:val="000000"/>
          <w:sz w:val="28"/>
          <w:szCs w:val="28"/>
        </w:rPr>
        <w:t>а</w:t>
      </w:r>
      <w:r w:rsidR="006F7F82" w:rsidRPr="00D917AB">
        <w:rPr>
          <w:rFonts w:ascii="Times New Roman" w:hAnsi="Times New Roman" w:cs="Times New Roman"/>
          <w:color w:val="000000"/>
          <w:sz w:val="28"/>
          <w:szCs w:val="28"/>
        </w:rPr>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917AB">
        <w:rPr>
          <w:rFonts w:ascii="Times New Roman" w:hAnsi="Times New Roman" w:cs="Times New Roman"/>
          <w:color w:val="00B050"/>
          <w:sz w:val="24"/>
          <w:szCs w:val="24"/>
        </w:rPr>
        <w:t xml:space="preserve">   </w:t>
      </w:r>
    </w:p>
    <w:p w:rsidR="00F961D5" w:rsidRPr="00631347" w:rsidRDefault="00F961D5" w:rsidP="00EB2406">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F961D5" w:rsidRDefault="00F961D5"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31347">
        <w:rPr>
          <w:rFonts w:ascii="Times New Roman" w:hAnsi="Times New Roman" w:cs="Times New Roman"/>
          <w:b/>
          <w:bCs/>
          <w:sz w:val="28"/>
          <w:szCs w:val="28"/>
        </w:rPr>
        <w:t>2.2. Наименование органа местного самоуправления,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ляющего муниципальную услугу</w:t>
      </w:r>
    </w:p>
    <w:p w:rsidR="00EB2406" w:rsidRPr="00631347" w:rsidRDefault="00EB2406" w:rsidP="003F0879">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F961D5" w:rsidRPr="00631347" w:rsidRDefault="00F961D5" w:rsidP="00D917AB">
      <w:pPr>
        <w:pStyle w:val="p7"/>
        <w:shd w:val="clear" w:color="auto" w:fill="FFFFFF"/>
        <w:spacing w:before="0" w:beforeAutospacing="0" w:after="0" w:afterAutospacing="0"/>
        <w:ind w:right="-1" w:firstLine="708"/>
        <w:rPr>
          <w:rFonts w:ascii="Times New Roman" w:hAnsi="Times New Roman" w:cs="Times New Roman"/>
          <w:sz w:val="28"/>
          <w:szCs w:val="28"/>
        </w:rPr>
      </w:pPr>
      <w:r w:rsidRPr="00631347">
        <w:rPr>
          <w:rFonts w:ascii="Times New Roman" w:hAnsi="Times New Roman" w:cs="Times New Roman"/>
          <w:sz w:val="28"/>
          <w:szCs w:val="28"/>
        </w:rPr>
        <w:t>2.2.1. Муниц</w:t>
      </w:r>
      <w:r w:rsidR="00EB2406">
        <w:rPr>
          <w:rFonts w:ascii="Times New Roman" w:hAnsi="Times New Roman" w:cs="Times New Roman"/>
          <w:sz w:val="28"/>
          <w:szCs w:val="28"/>
        </w:rPr>
        <w:t xml:space="preserve">ипальная услуга предоставляется </w:t>
      </w:r>
      <w:r w:rsidR="00D917AB">
        <w:rPr>
          <w:rFonts w:ascii="Times New Roman" w:hAnsi="Times New Roman" w:cs="Times New Roman"/>
          <w:sz w:val="28"/>
          <w:szCs w:val="28"/>
        </w:rPr>
        <w:t>администрацией О</w:t>
      </w:r>
      <w:r w:rsidR="00D917AB">
        <w:rPr>
          <w:rFonts w:ascii="Times New Roman" w:hAnsi="Times New Roman" w:cs="Times New Roman"/>
          <w:sz w:val="28"/>
          <w:szCs w:val="28"/>
        </w:rPr>
        <w:t>к</w:t>
      </w:r>
      <w:r w:rsidR="00D917AB">
        <w:rPr>
          <w:rFonts w:ascii="Times New Roman" w:hAnsi="Times New Roman" w:cs="Times New Roman"/>
          <w:sz w:val="28"/>
          <w:szCs w:val="28"/>
        </w:rPr>
        <w:t>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 </w:t>
      </w:r>
      <w:r w:rsidRPr="00631347">
        <w:rPr>
          <w:rFonts w:ascii="Times New Roman" w:hAnsi="Times New Roman" w:cs="Times New Roman"/>
          <w:sz w:val="28"/>
          <w:szCs w:val="28"/>
        </w:rPr>
        <w:t xml:space="preserve">Курской области </w:t>
      </w:r>
    </w:p>
    <w:p w:rsidR="00F961D5" w:rsidRPr="00631347" w:rsidRDefault="00F961D5" w:rsidP="003F0879">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31347">
        <w:rPr>
          <w:rFonts w:ascii="Times New Roman" w:hAnsi="Times New Roman" w:cs="Times New Roman"/>
          <w:sz w:val="28"/>
          <w:szCs w:val="28"/>
        </w:rPr>
        <w:t>2.2.2. В предоставлении муниципальной услуги участвуют:</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lastRenderedPageBreak/>
        <w:tab/>
        <w:t>-  Управление Федеральной службы государственной регистрации, кадастра и картографии по Курской области;</w:t>
      </w:r>
    </w:p>
    <w:p w:rsidR="00F961D5" w:rsidRPr="00631347" w:rsidRDefault="00F961D5" w:rsidP="003F087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31347">
        <w:rPr>
          <w:rFonts w:ascii="Times New Roman" w:hAnsi="Times New Roman" w:cs="Times New Roman"/>
          <w:sz w:val="28"/>
          <w:szCs w:val="28"/>
        </w:rPr>
        <w:t>- Управление Федеральной налоговой службы по Курской области;</w:t>
      </w:r>
    </w:p>
    <w:p w:rsidR="00F961D5" w:rsidRPr="00631347"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631347">
        <w:rPr>
          <w:rFonts w:ascii="Times New Roman" w:hAnsi="Times New Roman" w:cs="Times New Roman"/>
          <w:kern w:val="1"/>
          <w:sz w:val="28"/>
          <w:szCs w:val="28"/>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w:t>
      </w:r>
      <w:r w:rsidRPr="00537B1C">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31347">
        <w:rPr>
          <w:rFonts w:ascii="Times New Roman" w:hAnsi="Times New Roman" w:cs="Times New Roman"/>
          <w:kern w:val="1"/>
          <w:sz w:val="28"/>
          <w:szCs w:val="28"/>
          <w:lang w:eastAsia="ar-SA"/>
        </w:rPr>
        <w:t>).</w:t>
      </w:r>
    </w:p>
    <w:p w:rsidR="00F961D5" w:rsidRPr="001A6C3E" w:rsidRDefault="00F961D5" w:rsidP="003F0879">
      <w:pPr>
        <w:spacing w:after="0" w:line="240" w:lineRule="auto"/>
        <w:ind w:firstLine="539"/>
        <w:jc w:val="both"/>
        <w:rPr>
          <w:rFonts w:ascii="Times New Roman" w:hAnsi="Times New Roman" w:cs="Times New Roman"/>
          <w:sz w:val="28"/>
          <w:szCs w:val="28"/>
        </w:rPr>
      </w:pPr>
      <w:r w:rsidRPr="001A6C3E">
        <w:rPr>
          <w:rFonts w:ascii="Times New Roman" w:hAnsi="Times New Roman" w:cs="Times New Roman"/>
          <w:sz w:val="28"/>
          <w:szCs w:val="28"/>
        </w:rPr>
        <w:t>2.2.3. В соответствии с</w:t>
      </w:r>
      <w:r w:rsidR="00A75FC6">
        <w:rPr>
          <w:rFonts w:ascii="Times New Roman" w:hAnsi="Times New Roman" w:cs="Times New Roman"/>
          <w:sz w:val="28"/>
          <w:szCs w:val="28"/>
        </w:rPr>
        <w:t xml:space="preserve"> </w:t>
      </w:r>
      <w:r w:rsidRPr="001A6C3E">
        <w:rPr>
          <w:rFonts w:ascii="Times New Roman" w:hAnsi="Times New Roman" w:cs="Times New Roman"/>
          <w:sz w:val="28"/>
          <w:szCs w:val="28"/>
        </w:rPr>
        <w:t>требованиями  пункта 3 части 1 статьи 7 Фед</w:t>
      </w:r>
      <w:r w:rsidRPr="001A6C3E">
        <w:rPr>
          <w:rFonts w:ascii="Times New Roman" w:hAnsi="Times New Roman" w:cs="Times New Roman"/>
          <w:sz w:val="28"/>
          <w:szCs w:val="28"/>
        </w:rPr>
        <w:t>е</w:t>
      </w:r>
      <w:r w:rsidRPr="001A6C3E">
        <w:rPr>
          <w:rFonts w:ascii="Times New Roman" w:hAnsi="Times New Roman" w:cs="Times New Roman"/>
          <w:sz w:val="28"/>
          <w:szCs w:val="28"/>
        </w:rPr>
        <w:t>рального закона от 27.07.2010 года № 210-ФЗ «Об организации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государственных и муниципальных услуг»  Администрация  не вправе требовать от заявителя осуществления действий, в том числе согл</w:t>
      </w:r>
      <w:r w:rsidRPr="001A6C3E">
        <w:rPr>
          <w:rFonts w:ascii="Times New Roman" w:hAnsi="Times New Roman" w:cs="Times New Roman"/>
          <w:sz w:val="28"/>
          <w:szCs w:val="28"/>
        </w:rPr>
        <w:t>а</w:t>
      </w:r>
      <w:r w:rsidRPr="001A6C3E">
        <w:rPr>
          <w:rFonts w:ascii="Times New Roman" w:hAnsi="Times New Roman" w:cs="Times New Roman"/>
          <w:sz w:val="28"/>
          <w:szCs w:val="28"/>
        </w:rPr>
        <w:t>сований, необходимых для получения муниципальной услуги и связанных с обращением в иные государственные органы, органы  местного сам</w:t>
      </w:r>
      <w:r w:rsidRPr="001A6C3E">
        <w:rPr>
          <w:rFonts w:ascii="Times New Roman" w:hAnsi="Times New Roman" w:cs="Times New Roman"/>
          <w:sz w:val="28"/>
          <w:szCs w:val="28"/>
        </w:rPr>
        <w:t>о</w:t>
      </w:r>
      <w:r w:rsidRPr="001A6C3E">
        <w:rPr>
          <w:rFonts w:ascii="Times New Roman" w:hAnsi="Times New Roman" w:cs="Times New Roman"/>
          <w:sz w:val="28"/>
          <w:szCs w:val="28"/>
        </w:rPr>
        <w:t>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 пр</w:t>
      </w:r>
      <w:r w:rsidRPr="001A6C3E">
        <w:rPr>
          <w:rFonts w:ascii="Times New Roman" w:hAnsi="Times New Roman" w:cs="Times New Roman"/>
          <w:sz w:val="28"/>
          <w:szCs w:val="28"/>
        </w:rPr>
        <w:t>а</w:t>
      </w:r>
      <w:r w:rsidRPr="001A6C3E">
        <w:rPr>
          <w:rFonts w:ascii="Times New Roman" w:hAnsi="Times New Roman" w:cs="Times New Roman"/>
          <w:sz w:val="28"/>
          <w:szCs w:val="28"/>
        </w:rPr>
        <w:t>вовым актом представительного органа местного самоуправления.</w:t>
      </w:r>
    </w:p>
    <w:p w:rsidR="00F961D5" w:rsidRPr="001A6C3E" w:rsidRDefault="00F961D5" w:rsidP="003F0879">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31347">
        <w:rPr>
          <w:rFonts w:ascii="Times New Roman" w:hAnsi="Times New Roman" w:cs="Times New Roman"/>
          <w:b/>
          <w:bCs/>
          <w:sz w:val="28"/>
          <w:szCs w:val="28"/>
        </w:rPr>
        <w:t>2.3. Описание результата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Результатом предоставления муниципальной услуги является:</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договор </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купли</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w:t>
      </w:r>
      <w:r w:rsidR="006F7F82">
        <w:rPr>
          <w:rFonts w:ascii="Times New Roman" w:hAnsi="Times New Roman" w:cs="Times New Roman"/>
          <w:sz w:val="28"/>
          <w:szCs w:val="28"/>
        </w:rPr>
        <w:t xml:space="preserve"> </w:t>
      </w:r>
      <w:r w:rsidRPr="00631347">
        <w:rPr>
          <w:rFonts w:ascii="Times New Roman" w:hAnsi="Times New Roman" w:cs="Times New Roman"/>
          <w:sz w:val="28"/>
          <w:szCs w:val="28"/>
        </w:rPr>
        <w:t>продажи или договор аренды земельного участка при условии, что не требуется образование или уточнение границ испр</w:t>
      </w:r>
      <w:r w:rsidRPr="00631347">
        <w:rPr>
          <w:rFonts w:ascii="Times New Roman" w:hAnsi="Times New Roman" w:cs="Times New Roman"/>
          <w:sz w:val="28"/>
          <w:szCs w:val="28"/>
        </w:rPr>
        <w:t>а</w:t>
      </w:r>
      <w:r w:rsidRPr="00631347">
        <w:rPr>
          <w:rFonts w:ascii="Times New Roman" w:hAnsi="Times New Roman" w:cs="Times New Roman"/>
          <w:sz w:val="28"/>
          <w:szCs w:val="28"/>
        </w:rPr>
        <w:t>шиваемого земельного участка;</w:t>
      </w:r>
    </w:p>
    <w:p w:rsidR="00F961D5" w:rsidRPr="00631347" w:rsidRDefault="00F961D5" w:rsidP="00A75FC6">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решение о предоставлении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или в постоянное (бессрочное) пользование;</w:t>
      </w:r>
    </w:p>
    <w:p w:rsidR="00F961D5" w:rsidRPr="00631347" w:rsidRDefault="00F961D5" w:rsidP="00A75FC6">
      <w:pPr>
        <w:autoSpaceDE w:val="0"/>
        <w:spacing w:after="0" w:line="240" w:lineRule="auto"/>
        <w:ind w:firstLine="567"/>
        <w:jc w:val="both"/>
        <w:rPr>
          <w:rFonts w:ascii="Times New Roman" w:hAnsi="Times New Roman" w:cs="Times New Roman"/>
          <w:sz w:val="28"/>
          <w:szCs w:val="28"/>
        </w:rPr>
      </w:pPr>
      <w:r w:rsidRPr="00631347">
        <w:rPr>
          <w:rFonts w:ascii="Times New Roman" w:hAnsi="Times New Roman" w:cs="Times New Roman"/>
          <w:sz w:val="28"/>
          <w:szCs w:val="28"/>
        </w:rPr>
        <w:t>- решение об отказе в предоставлении земельного участка.</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r w:rsidRPr="00631347">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1D5" w:rsidRPr="00631347" w:rsidRDefault="00F961D5" w:rsidP="003F0879">
      <w:pPr>
        <w:pStyle w:val="af4"/>
        <w:spacing w:after="0" w:line="240" w:lineRule="auto"/>
        <w:ind w:firstLine="720"/>
        <w:jc w:val="both"/>
        <w:rPr>
          <w:rFonts w:ascii="Times New Roman" w:hAnsi="Times New Roman" w:cs="Times New Roman"/>
          <w:b/>
          <w:bCs/>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случае предоставления земельного участка в собственность бе</w:t>
      </w:r>
      <w:r w:rsidRPr="00631347">
        <w:rPr>
          <w:rFonts w:ascii="Times New Roman" w:hAnsi="Times New Roman" w:cs="Times New Roman"/>
          <w:sz w:val="28"/>
          <w:szCs w:val="28"/>
        </w:rPr>
        <w:t>с</w:t>
      </w:r>
      <w:r w:rsidRPr="00631347">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В течение десяти дней со дня поступления заявления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w:t>
      </w:r>
      <w:hyperlink r:id="rId10" w:history="1">
        <w:r w:rsidRPr="00631347">
          <w:rPr>
            <w:rFonts w:ascii="Times New Roman" w:hAnsi="Times New Roman" w:cs="Times New Roman"/>
            <w:sz w:val="28"/>
            <w:szCs w:val="28"/>
          </w:rPr>
          <w:t>пункта 1</w:t>
        </w:r>
      </w:hyperlink>
      <w:r w:rsidRPr="00631347">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кументы, предусмотренные </w:t>
      </w:r>
      <w:hyperlink r:id="rId11" w:history="1">
        <w:r w:rsidRPr="00631347">
          <w:rPr>
            <w:rFonts w:ascii="Times New Roman" w:hAnsi="Times New Roman" w:cs="Times New Roman"/>
            <w:sz w:val="28"/>
            <w:szCs w:val="28"/>
          </w:rPr>
          <w:t>пунктом 2</w:t>
        </w:r>
      </w:hyperlink>
      <w:r w:rsidRPr="00631347">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1A6C3E"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1A6C3E">
        <w:rPr>
          <w:rFonts w:ascii="Times New Roman" w:hAnsi="Times New Roman" w:cs="Times New Roman"/>
          <w:color w:val="auto"/>
          <w:sz w:val="28"/>
          <w:szCs w:val="28"/>
        </w:rPr>
        <w:t xml:space="preserve">Срок приостановления муниципальной услуги -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F961D5" w:rsidRPr="00631347" w:rsidRDefault="00F961D5" w:rsidP="003F0879">
      <w:pPr>
        <w:pStyle w:val="af4"/>
        <w:tabs>
          <w:tab w:val="left" w:pos="400"/>
        </w:tabs>
        <w:spacing w:after="0" w:line="240" w:lineRule="auto"/>
        <w:ind w:firstLine="540"/>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31347">
        <w:rPr>
          <w:rFonts w:ascii="Times New Roman" w:hAnsi="Times New Roman" w:cs="Times New Roman"/>
          <w:b/>
          <w:bCs/>
          <w:color w:val="auto"/>
          <w:sz w:val="28"/>
          <w:szCs w:val="28"/>
        </w:rPr>
        <w:t xml:space="preserve"> </w:t>
      </w:r>
      <w:r w:rsidRPr="00631347">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F961D5" w:rsidRDefault="00F961D5" w:rsidP="003F0879">
      <w:pPr>
        <w:spacing w:after="0" w:line="240" w:lineRule="auto"/>
        <w:ind w:firstLine="284"/>
        <w:rPr>
          <w:rFonts w:ascii="Times New Roman" w:hAnsi="Times New Roman" w:cs="Times New Roman"/>
          <w:sz w:val="28"/>
          <w:szCs w:val="28"/>
        </w:rPr>
      </w:pPr>
      <w:r w:rsidRPr="00631347">
        <w:rPr>
          <w:rFonts w:ascii="Times New Roman" w:hAnsi="Times New Roman" w:cs="Times New Roman"/>
          <w:sz w:val="28"/>
          <w:szCs w:val="28"/>
        </w:rPr>
        <w:t>В случае представления заявителем документов, через многофункци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05401D" w:rsidRDefault="0005401D" w:rsidP="0005401D">
      <w:pPr>
        <w:spacing w:after="0" w:line="240" w:lineRule="auto"/>
        <w:rPr>
          <w:rFonts w:ascii="Times New Roman" w:hAnsi="Times New Roman" w:cs="Times New Roman"/>
          <w:sz w:val="28"/>
          <w:szCs w:val="28"/>
        </w:rPr>
      </w:pP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 xml:space="preserve">2.5. Нормативные правовые акты, регулирующие предоставление </w:t>
      </w:r>
    </w:p>
    <w:p w:rsidR="0005401D" w:rsidRPr="00947853" w:rsidRDefault="0005401D" w:rsidP="0005401D">
      <w:pPr>
        <w:widowControl w:val="0"/>
        <w:autoSpaceDE w:val="0"/>
        <w:autoSpaceDN w:val="0"/>
        <w:adjustRightInd w:val="0"/>
        <w:spacing w:after="0" w:line="240" w:lineRule="auto"/>
        <w:jc w:val="center"/>
        <w:rPr>
          <w:rFonts w:ascii="Times New Roman" w:hAnsi="Times New Roman" w:cs="Times New Roman"/>
          <w:b/>
          <w:sz w:val="28"/>
          <w:szCs w:val="20"/>
        </w:rPr>
      </w:pPr>
      <w:r w:rsidRPr="00947853">
        <w:rPr>
          <w:rFonts w:ascii="Times New Roman" w:hAnsi="Times New Roman" w:cs="Times New Roman"/>
          <w:b/>
          <w:sz w:val="28"/>
          <w:szCs w:val="20"/>
        </w:rPr>
        <w:t>муниципальной  услуги</w:t>
      </w:r>
    </w:p>
    <w:p w:rsidR="0005401D" w:rsidRPr="00947853" w:rsidRDefault="0005401D" w:rsidP="0005401D">
      <w:pPr>
        <w:widowControl w:val="0"/>
        <w:autoSpaceDE w:val="0"/>
        <w:autoSpaceDN w:val="0"/>
        <w:spacing w:before="240" w:after="0" w:line="240" w:lineRule="auto"/>
        <w:ind w:firstLine="567"/>
        <w:jc w:val="both"/>
        <w:rPr>
          <w:rFonts w:ascii="Times New Roman" w:hAnsi="Times New Roman" w:cs="Times New Roman"/>
          <w:sz w:val="28"/>
          <w:szCs w:val="28"/>
        </w:rPr>
      </w:pPr>
      <w:r w:rsidRPr="00947853">
        <w:rPr>
          <w:rFonts w:ascii="Times New Roman" w:hAnsi="Times New Roman" w:cs="Times New Roman"/>
          <w:sz w:val="28"/>
          <w:szCs w:val="28"/>
        </w:rPr>
        <w:t>Перечень нормативных правовых актов, регулирующих предоставл</w:t>
      </w:r>
      <w:r w:rsidRPr="00947853">
        <w:rPr>
          <w:rFonts w:ascii="Times New Roman" w:hAnsi="Times New Roman" w:cs="Times New Roman"/>
          <w:sz w:val="28"/>
          <w:szCs w:val="28"/>
        </w:rPr>
        <w:t>е</w:t>
      </w:r>
      <w:r w:rsidRPr="00947853">
        <w:rPr>
          <w:rFonts w:ascii="Times New Roman" w:hAnsi="Times New Roman" w:cs="Times New Roman"/>
          <w:sz w:val="28"/>
          <w:szCs w:val="28"/>
        </w:rPr>
        <w:t>ние муниципальной услуги (с  указанием их реквизитов и источников оф</w:t>
      </w:r>
      <w:r w:rsidRPr="00947853">
        <w:rPr>
          <w:rFonts w:ascii="Times New Roman" w:hAnsi="Times New Roman" w:cs="Times New Roman"/>
          <w:sz w:val="28"/>
          <w:szCs w:val="28"/>
        </w:rPr>
        <w:t>и</w:t>
      </w:r>
      <w:r w:rsidRPr="00947853">
        <w:rPr>
          <w:rFonts w:ascii="Times New Roman" w:hAnsi="Times New Roman" w:cs="Times New Roman"/>
          <w:sz w:val="28"/>
          <w:szCs w:val="28"/>
        </w:rPr>
        <w:t>циального опубликования), размещен на официальном сайте Администр</w:t>
      </w:r>
      <w:r w:rsidRPr="00947853">
        <w:rPr>
          <w:rFonts w:ascii="Times New Roman" w:hAnsi="Times New Roman" w:cs="Times New Roman"/>
          <w:sz w:val="28"/>
          <w:szCs w:val="28"/>
        </w:rPr>
        <w:t>а</w:t>
      </w:r>
      <w:r w:rsidRPr="00947853">
        <w:rPr>
          <w:rFonts w:ascii="Times New Roman" w:hAnsi="Times New Roman" w:cs="Times New Roman"/>
          <w:sz w:val="28"/>
          <w:szCs w:val="28"/>
        </w:rPr>
        <w:t xml:space="preserve">ции </w:t>
      </w:r>
      <w:hyperlink r:id="rId12" w:history="1">
        <w:r w:rsidRPr="00947853">
          <w:rPr>
            <w:rFonts w:ascii="Times New Roman" w:hAnsi="Times New Roman" w:cs="Times New Roman"/>
            <w:sz w:val="28"/>
            <w:szCs w:val="28"/>
          </w:rPr>
          <w:t>http://</w:t>
        </w:r>
        <w:r w:rsidR="00292BFD" w:rsidRPr="00292BFD">
          <w:rPr>
            <w:rFonts w:cs="Times New Roman"/>
            <w:color w:val="000000"/>
            <w:szCs w:val="28"/>
            <w:u w:val="single"/>
          </w:rPr>
          <w:t xml:space="preserve"> </w:t>
        </w:r>
        <w:proofErr w:type="spellStart"/>
        <w:r w:rsidR="00292BFD" w:rsidRPr="00292BFD">
          <w:rPr>
            <w:rFonts w:ascii="Times New Roman" w:hAnsi="Times New Roman" w:cs="Times New Roman"/>
            <w:color w:val="000000"/>
            <w:sz w:val="28"/>
            <w:szCs w:val="28"/>
            <w:u w:val="single"/>
            <w:lang w:val="en-US"/>
          </w:rPr>
          <w:t>oktiabr</w:t>
        </w:r>
        <w:proofErr w:type="spellEnd"/>
        <w:r w:rsidR="00292BFD" w:rsidRPr="00292BFD">
          <w:rPr>
            <w:rFonts w:ascii="Times New Roman" w:hAnsi="Times New Roman" w:cs="Times New Roman"/>
            <w:color w:val="000000"/>
            <w:sz w:val="28"/>
            <w:szCs w:val="28"/>
            <w:u w:val="single"/>
          </w:rPr>
          <w:t>.</w:t>
        </w:r>
        <w:proofErr w:type="spellStart"/>
        <w:r w:rsidR="00292BFD" w:rsidRPr="00292BFD">
          <w:rPr>
            <w:rFonts w:ascii="Times New Roman" w:hAnsi="Times New Roman" w:cs="Times New Roman"/>
            <w:color w:val="000000"/>
            <w:sz w:val="28"/>
            <w:szCs w:val="28"/>
            <w:u w:val="single"/>
            <w:lang w:val="en-US"/>
          </w:rPr>
          <w:t>rkursk</w:t>
        </w:r>
        <w:proofErr w:type="spellEnd"/>
        <w:r w:rsidR="00292BFD" w:rsidRPr="00292BFD">
          <w:rPr>
            <w:rFonts w:ascii="Times New Roman" w:hAnsi="Times New Roman" w:cs="Times New Roman"/>
            <w:color w:val="000000"/>
            <w:sz w:val="28"/>
            <w:szCs w:val="28"/>
            <w:u w:val="single"/>
          </w:rPr>
          <w:t>.</w:t>
        </w:r>
        <w:proofErr w:type="spellStart"/>
        <w:r w:rsidR="00292BFD" w:rsidRPr="00292BFD">
          <w:rPr>
            <w:rFonts w:ascii="Times New Roman" w:hAnsi="Times New Roman" w:cs="Times New Roman"/>
            <w:color w:val="000000"/>
            <w:sz w:val="28"/>
            <w:szCs w:val="28"/>
            <w:u w:val="single"/>
            <w:lang w:val="en-US"/>
          </w:rPr>
          <w:t>ru</w:t>
        </w:r>
        <w:proofErr w:type="spellEnd"/>
        <w:r w:rsidR="00292BFD" w:rsidRPr="00292BFD">
          <w:rPr>
            <w:rFonts w:ascii="Times New Roman" w:hAnsi="Times New Roman" w:cs="Times New Roman"/>
            <w:sz w:val="28"/>
            <w:szCs w:val="28"/>
          </w:rPr>
          <w:t xml:space="preserve"> </w:t>
        </w:r>
      </w:hyperlink>
      <w:r w:rsidRPr="00947853">
        <w:rPr>
          <w:rFonts w:ascii="Times New Roman" w:hAnsi="Times New Roman" w:cs="Times New Roman"/>
          <w:sz w:val="28"/>
          <w:szCs w:val="28"/>
        </w:rPr>
        <w:t xml:space="preserve"> в сети «Интернет», а также в Региональном ре</w:t>
      </w:r>
      <w:r w:rsidRPr="00947853">
        <w:rPr>
          <w:rFonts w:ascii="Times New Roman" w:hAnsi="Times New Roman" w:cs="Times New Roman"/>
          <w:sz w:val="28"/>
          <w:szCs w:val="28"/>
        </w:rPr>
        <w:t>е</w:t>
      </w:r>
      <w:r w:rsidRPr="00947853">
        <w:rPr>
          <w:rFonts w:ascii="Times New Roman" w:hAnsi="Times New Roman" w:cs="Times New Roman"/>
          <w:sz w:val="28"/>
          <w:szCs w:val="28"/>
        </w:rPr>
        <w:t>стре.</w:t>
      </w:r>
    </w:p>
    <w:p w:rsidR="0005401D" w:rsidRPr="0005401D" w:rsidRDefault="0005401D" w:rsidP="0005401D">
      <w:pPr>
        <w:widowControl w:val="0"/>
        <w:autoSpaceDE w:val="0"/>
        <w:autoSpaceDN w:val="0"/>
        <w:adjustRightInd w:val="0"/>
        <w:spacing w:after="0" w:line="240" w:lineRule="auto"/>
        <w:jc w:val="center"/>
        <w:rPr>
          <w:rFonts w:ascii="Times New Roman" w:hAnsi="Times New Roman" w:cs="Times New Roman"/>
          <w:b/>
          <w:color w:val="FF0000"/>
          <w:sz w:val="28"/>
          <w:szCs w:val="28"/>
        </w:rPr>
      </w:pP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2.6. Исчерпывающий перечень документов, необходимых в соо</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ветствии с нормативными правовыми актами для предоставления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луги и услуг, которые являются необходимыми и обязательными для предоставления услуги, подлежащих представлению заявителем, сп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собы их получения заявителем, в том числе в электронной форме, п</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рядок их представления</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05401D" w:rsidRPr="00631347" w:rsidRDefault="0005401D" w:rsidP="003F0879">
      <w:pPr>
        <w:pStyle w:val="af4"/>
        <w:spacing w:after="0" w:line="240" w:lineRule="auto"/>
        <w:ind w:firstLine="709"/>
        <w:jc w:val="both"/>
        <w:rPr>
          <w:rFonts w:ascii="Times New Roman" w:hAnsi="Times New Roman" w:cs="Times New Roman"/>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2.6.1.1. В заявлении </w:t>
      </w:r>
      <w:r w:rsidRPr="00631347">
        <w:rPr>
          <w:rFonts w:ascii="Times New Roman" w:hAnsi="Times New Roman" w:cs="Times New Roman"/>
          <w:b/>
          <w:bCs/>
          <w:sz w:val="28"/>
          <w:szCs w:val="28"/>
        </w:rPr>
        <w:t>о предварительном согласовании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земельного участка, о предоставлении земельного участка указ</w:t>
      </w:r>
      <w:r w:rsidRPr="00631347">
        <w:rPr>
          <w:rFonts w:ascii="Times New Roman" w:hAnsi="Times New Roman" w:cs="Times New Roman"/>
          <w:b/>
          <w:bCs/>
          <w:sz w:val="28"/>
          <w:szCs w:val="28"/>
        </w:rPr>
        <w:t>ы</w:t>
      </w:r>
      <w:r w:rsidRPr="00631347">
        <w:rPr>
          <w:rFonts w:ascii="Times New Roman" w:hAnsi="Times New Roman" w:cs="Times New Roman"/>
          <w:b/>
          <w:bCs/>
          <w:sz w:val="28"/>
          <w:szCs w:val="28"/>
        </w:rPr>
        <w:t>ваются: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фамилия, имя и (при наличии) отчество, место жительства заявит</w:t>
      </w:r>
      <w:r w:rsidRPr="00631347">
        <w:rPr>
          <w:rFonts w:ascii="Times New Roman" w:hAnsi="Times New Roman" w:cs="Times New Roman"/>
          <w:sz w:val="28"/>
          <w:szCs w:val="28"/>
        </w:rPr>
        <w:t>е</w:t>
      </w:r>
      <w:r w:rsidRPr="00631347">
        <w:rPr>
          <w:rFonts w:ascii="Times New Roman" w:hAnsi="Times New Roman" w:cs="Times New Roman"/>
          <w:sz w:val="28"/>
          <w:szCs w:val="28"/>
        </w:rPr>
        <w:t>ля, реквизиты документа, удостоверяющего личность заявителя (для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ственной регистрации юридического лица в едином государственном ре</w:t>
      </w:r>
      <w:r w:rsidRPr="00631347">
        <w:rPr>
          <w:rFonts w:ascii="Times New Roman" w:hAnsi="Times New Roman" w:cs="Times New Roman"/>
          <w:sz w:val="28"/>
          <w:szCs w:val="28"/>
        </w:rPr>
        <w:t>е</w:t>
      </w:r>
      <w:r w:rsidRPr="00631347">
        <w:rPr>
          <w:rFonts w:ascii="Times New Roman" w:hAnsi="Times New Roman" w:cs="Times New Roman"/>
          <w:sz w:val="28"/>
          <w:szCs w:val="28"/>
        </w:rPr>
        <w:t>стре юридических лиц и идентификационный номер налогоплательщика, за исключением случаев, если заявителем является иностранное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кадастровый номер земельного участка, заявление о предварител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согласовании предоставления которого подано (далее - испрашива</w:t>
      </w:r>
      <w:r w:rsidRPr="00631347">
        <w:rPr>
          <w:rFonts w:ascii="Times New Roman" w:hAnsi="Times New Roman" w:cs="Times New Roman"/>
          <w:sz w:val="28"/>
          <w:szCs w:val="28"/>
        </w:rPr>
        <w:t>е</w:t>
      </w:r>
      <w:r w:rsidRPr="00631347">
        <w:rPr>
          <w:rFonts w:ascii="Times New Roman" w:hAnsi="Times New Roman" w:cs="Times New Roman"/>
          <w:sz w:val="28"/>
          <w:szCs w:val="28"/>
        </w:rPr>
        <w:t>мый земельный участок), в случае, если границы такого земельного учас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ка подлежат уточнению в соответствии с Федеральным </w:t>
      </w:r>
      <w:hyperlink r:id="rId13"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регистрации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реквизиты решения об утверждении проекта межевания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кадастровый номер земельного участка или кадастровые номера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мельных участков, из которых в соответствии с проектом межевания те</w:t>
      </w:r>
      <w:r w:rsidRPr="00631347">
        <w:rPr>
          <w:rFonts w:ascii="Times New Roman" w:hAnsi="Times New Roman" w:cs="Times New Roman"/>
          <w:sz w:val="28"/>
          <w:szCs w:val="28"/>
        </w:rPr>
        <w:t>р</w:t>
      </w:r>
      <w:r w:rsidRPr="00631347">
        <w:rPr>
          <w:rFonts w:ascii="Times New Roman" w:hAnsi="Times New Roman" w:cs="Times New Roman"/>
          <w:sz w:val="28"/>
          <w:szCs w:val="28"/>
        </w:rPr>
        <w:t>ритории, со схемой расположения земельного участка или с проектной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кументацией лесных участков предусмотрено образование испрашиваем</w:t>
      </w:r>
      <w:r w:rsidRPr="00631347">
        <w:rPr>
          <w:rFonts w:ascii="Times New Roman" w:hAnsi="Times New Roman" w:cs="Times New Roman"/>
          <w:sz w:val="28"/>
          <w:szCs w:val="28"/>
        </w:rPr>
        <w:t>о</w:t>
      </w:r>
      <w:r w:rsidRPr="00631347">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основание предоставления земельного участка без проведения то</w:t>
      </w:r>
      <w:r w:rsidRPr="00631347">
        <w:rPr>
          <w:rFonts w:ascii="Times New Roman" w:hAnsi="Times New Roman" w:cs="Times New Roman"/>
          <w:sz w:val="28"/>
          <w:szCs w:val="28"/>
        </w:rPr>
        <w:t>р</w:t>
      </w:r>
      <w:r w:rsidRPr="00631347">
        <w:rPr>
          <w:rFonts w:ascii="Times New Roman" w:hAnsi="Times New Roman" w:cs="Times New Roman"/>
          <w:sz w:val="28"/>
          <w:szCs w:val="28"/>
        </w:rPr>
        <w:t xml:space="preserve">гов из числа предусмотренных </w:t>
      </w:r>
      <w:hyperlink r:id="rId14" w:history="1">
        <w:r w:rsidRPr="00631347">
          <w:rPr>
            <w:rFonts w:ascii="Times New Roman" w:hAnsi="Times New Roman" w:cs="Times New Roman"/>
            <w:sz w:val="28"/>
            <w:szCs w:val="28"/>
          </w:rPr>
          <w:t>пунктом 2 статьи 39.3</w:t>
        </w:r>
      </w:hyperlink>
      <w:r w:rsidRPr="00631347">
        <w:rPr>
          <w:rFonts w:ascii="Times New Roman" w:hAnsi="Times New Roman" w:cs="Times New Roman"/>
          <w:sz w:val="28"/>
          <w:szCs w:val="28"/>
        </w:rPr>
        <w:t xml:space="preserve">, </w:t>
      </w:r>
      <w:hyperlink r:id="rId15" w:history="1">
        <w:r w:rsidRPr="00631347">
          <w:rPr>
            <w:rFonts w:ascii="Times New Roman" w:hAnsi="Times New Roman" w:cs="Times New Roman"/>
            <w:sz w:val="28"/>
            <w:szCs w:val="28"/>
          </w:rPr>
          <w:t>статьей 39.5</w:t>
        </w:r>
      </w:hyperlink>
      <w:r w:rsidRPr="00631347">
        <w:rPr>
          <w:rFonts w:ascii="Times New Roman" w:hAnsi="Times New Roman" w:cs="Times New Roman"/>
          <w:sz w:val="28"/>
          <w:szCs w:val="28"/>
        </w:rPr>
        <w:t xml:space="preserve">, </w:t>
      </w:r>
      <w:hyperlink r:id="rId16" w:history="1">
        <w:r w:rsidRPr="00631347">
          <w:rPr>
            <w:rFonts w:ascii="Times New Roman" w:hAnsi="Times New Roman" w:cs="Times New Roman"/>
            <w:sz w:val="28"/>
            <w:szCs w:val="28"/>
          </w:rPr>
          <w:t>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2 статьи 39.6</w:t>
        </w:r>
      </w:hyperlink>
      <w:r w:rsidRPr="00631347">
        <w:rPr>
          <w:rFonts w:ascii="Times New Roman" w:hAnsi="Times New Roman" w:cs="Times New Roman"/>
          <w:sz w:val="28"/>
          <w:szCs w:val="28"/>
        </w:rPr>
        <w:t xml:space="preserve"> или </w:t>
      </w:r>
      <w:hyperlink r:id="rId17" w:history="1">
        <w:r w:rsidRPr="00631347">
          <w:rPr>
            <w:rFonts w:ascii="Times New Roman" w:hAnsi="Times New Roman" w:cs="Times New Roman"/>
            <w:sz w:val="28"/>
            <w:szCs w:val="28"/>
          </w:rPr>
          <w:t>пунктом 2 статьи 39.10</w:t>
        </w:r>
      </w:hyperlink>
      <w:r w:rsidRPr="00631347">
        <w:rPr>
          <w:rFonts w:ascii="Times New Roman" w:hAnsi="Times New Roman" w:cs="Times New Roman"/>
          <w:sz w:val="28"/>
          <w:szCs w:val="28"/>
        </w:rPr>
        <w:t xml:space="preserve"> настоящего Кодекса основ</w:t>
      </w:r>
      <w:r w:rsidRPr="00631347">
        <w:rPr>
          <w:rFonts w:ascii="Times New Roman" w:hAnsi="Times New Roman" w:cs="Times New Roman"/>
          <w:sz w:val="28"/>
          <w:szCs w:val="28"/>
        </w:rPr>
        <w:t>а</w:t>
      </w:r>
      <w:r w:rsidRPr="00631347">
        <w:rPr>
          <w:rFonts w:ascii="Times New Roman" w:hAnsi="Times New Roman" w:cs="Times New Roman"/>
          <w:sz w:val="28"/>
          <w:szCs w:val="28"/>
        </w:rPr>
        <w:t>ний;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вид права, на котором заявитель желает приобрести земельный уч</w:t>
      </w:r>
      <w:r w:rsidRPr="00631347">
        <w:rPr>
          <w:rFonts w:ascii="Times New Roman" w:hAnsi="Times New Roman" w:cs="Times New Roman"/>
          <w:sz w:val="28"/>
          <w:szCs w:val="28"/>
        </w:rPr>
        <w:t>а</w:t>
      </w:r>
      <w:r w:rsidRPr="00631347">
        <w:rPr>
          <w:rFonts w:ascii="Times New Roman" w:hAnsi="Times New Roman" w:cs="Times New Roman"/>
          <w:sz w:val="28"/>
          <w:szCs w:val="28"/>
        </w:rPr>
        <w:t>сток, если предоставление земельного участка возможно на нескольких видах прав;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цель использования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реквизиты решения об изъятии земельного участка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случае, если земельный участок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доставляется взамен земельного участка, изымаемого для государственных или муниципальных нужд;</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предоставляется для размещения объектов,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ренных указанными документом и (или) проектом;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почтовый адрес и (или) адрес электронной почты для связи с за</w:t>
      </w:r>
      <w:r w:rsidRPr="00631347">
        <w:rPr>
          <w:rFonts w:ascii="Times New Roman" w:hAnsi="Times New Roman" w:cs="Times New Roman"/>
          <w:sz w:val="28"/>
          <w:szCs w:val="28"/>
        </w:rPr>
        <w:t>я</w:t>
      </w:r>
      <w:r w:rsidRPr="00631347">
        <w:rPr>
          <w:rFonts w:ascii="Times New Roman" w:hAnsi="Times New Roman" w:cs="Times New Roman"/>
          <w:sz w:val="28"/>
          <w:szCs w:val="28"/>
        </w:rPr>
        <w:t>вителем.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2.6.1.2. К заявлению о предварительном согласовании предоста</w:t>
      </w:r>
      <w:r w:rsidRPr="00631347">
        <w:rPr>
          <w:rFonts w:ascii="Times New Roman" w:hAnsi="Times New Roman" w:cs="Times New Roman"/>
          <w:b/>
          <w:bCs/>
          <w:sz w:val="28"/>
          <w:szCs w:val="28"/>
        </w:rPr>
        <w:t>в</w:t>
      </w:r>
      <w:r w:rsidRPr="00631347">
        <w:rPr>
          <w:rFonts w:ascii="Times New Roman" w:hAnsi="Times New Roman" w:cs="Times New Roman"/>
          <w:b/>
          <w:bCs/>
          <w:sz w:val="28"/>
          <w:szCs w:val="28"/>
        </w:rPr>
        <w:t>ления земельного участка прилагаются: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8"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lastRenderedPageBreak/>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схема расположения земельного участка в случае, если испраш</w:t>
      </w:r>
      <w:r w:rsidRPr="00631347">
        <w:rPr>
          <w:rFonts w:ascii="Times New Roman" w:hAnsi="Times New Roman" w:cs="Times New Roman"/>
          <w:sz w:val="28"/>
          <w:szCs w:val="28"/>
        </w:rPr>
        <w:t>и</w:t>
      </w:r>
      <w:r w:rsidRPr="00631347">
        <w:rPr>
          <w:rFonts w:ascii="Times New Roman" w:hAnsi="Times New Roman" w:cs="Times New Roman"/>
          <w:sz w:val="28"/>
          <w:szCs w:val="28"/>
        </w:rPr>
        <w:t>ваемый земельный участок предстоит образовать и отсутствует проект м</w:t>
      </w:r>
      <w:r w:rsidRPr="00631347">
        <w:rPr>
          <w:rFonts w:ascii="Times New Roman" w:hAnsi="Times New Roman" w:cs="Times New Roman"/>
          <w:sz w:val="28"/>
          <w:szCs w:val="28"/>
        </w:rPr>
        <w:t>е</w:t>
      </w:r>
      <w:r w:rsidRPr="00631347">
        <w:rPr>
          <w:rFonts w:ascii="Times New Roman" w:hAnsi="Times New Roman" w:cs="Times New Roman"/>
          <w:sz w:val="28"/>
          <w:szCs w:val="28"/>
        </w:rPr>
        <w:t>жевания территории, в границах которой предстоит образовать такой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проектная документация лесных участков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явление о предварительном согласовании предоставления лесного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31347">
        <w:rPr>
          <w:rFonts w:ascii="Times New Roman" w:hAnsi="Times New Roman" w:cs="Times New Roman"/>
          <w:sz w:val="28"/>
          <w:szCs w:val="28"/>
        </w:rPr>
        <w:t>о</w:t>
      </w:r>
      <w:r w:rsidRPr="00631347">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При участии в аукционе дополнительно: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копия документа, удостоверяющего личность (для гражданина);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заявка на участие в аукционе по установленной в извещении о пр</w:t>
      </w:r>
      <w:r w:rsidRPr="00631347">
        <w:rPr>
          <w:rFonts w:ascii="Times New Roman" w:hAnsi="Times New Roman" w:cs="Times New Roman"/>
          <w:sz w:val="28"/>
          <w:szCs w:val="28"/>
        </w:rPr>
        <w:t>о</w:t>
      </w:r>
      <w:r w:rsidRPr="00631347">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документы, подтверждающие внесение задатка.</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документы, подтверждающие право заявителя на приобретение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без проведения торгов и предусмотренные </w:t>
      </w:r>
      <w:hyperlink r:id="rId19" w:history="1">
        <w:r w:rsidRPr="00631347">
          <w:rPr>
            <w:rFonts w:ascii="Times New Roman" w:hAnsi="Times New Roman" w:cs="Times New Roman"/>
            <w:sz w:val="28"/>
            <w:szCs w:val="28"/>
          </w:rPr>
          <w:t>перечнем</w:t>
        </w:r>
      </w:hyperlink>
      <w:r w:rsidRPr="00631347">
        <w:rPr>
          <w:rFonts w:ascii="Times New Roman" w:hAnsi="Times New Roman" w:cs="Times New Roman"/>
          <w:sz w:val="28"/>
          <w:szCs w:val="28"/>
        </w:rPr>
        <w:t>, у</w:t>
      </w:r>
      <w:r w:rsidRPr="00631347">
        <w:rPr>
          <w:rFonts w:ascii="Times New Roman" w:hAnsi="Times New Roman" w:cs="Times New Roman"/>
          <w:sz w:val="28"/>
          <w:szCs w:val="28"/>
        </w:rPr>
        <w:t>с</w:t>
      </w:r>
      <w:r w:rsidRPr="00631347">
        <w:rPr>
          <w:rFonts w:ascii="Times New Roman" w:hAnsi="Times New Roman" w:cs="Times New Roman"/>
          <w:sz w:val="28"/>
          <w:szCs w:val="28"/>
        </w:rPr>
        <w:t>тановленным уполномоченным Правительством Российской Федерации федеральным органом исполнительной власти, за исключением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тов, которые должны быть представлены в уполномоченный орган в п</w:t>
      </w:r>
      <w:r w:rsidRPr="00631347">
        <w:rPr>
          <w:rFonts w:ascii="Times New Roman" w:hAnsi="Times New Roman" w:cs="Times New Roman"/>
          <w:sz w:val="28"/>
          <w:szCs w:val="28"/>
        </w:rPr>
        <w:t>о</w:t>
      </w:r>
      <w:r w:rsidRPr="00631347">
        <w:rPr>
          <w:rFonts w:ascii="Times New Roman" w:hAnsi="Times New Roman" w:cs="Times New Roman"/>
          <w:sz w:val="28"/>
          <w:szCs w:val="28"/>
        </w:rPr>
        <w:t>рядке межведомственного информационного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земельного участка обращается представитель заявителя;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подготовленные некоммерческой организацией, созданной гражд</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нами, списки ее членов в случае, если подано заявление о предварительном согласовании предоставления земельного участка или о предоставлении </w:t>
      </w:r>
      <w:r w:rsidRPr="00631347">
        <w:rPr>
          <w:rFonts w:ascii="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sz w:val="28"/>
          <w:szCs w:val="28"/>
        </w:rPr>
      </w:pPr>
    </w:p>
    <w:p w:rsidR="00F961D5"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31347">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w:t>
      </w:r>
      <w:r w:rsidRPr="0005401D">
        <w:rPr>
          <w:rFonts w:ascii="Times New Roman" w:hAnsi="Times New Roman" w:cs="Times New Roman"/>
          <w:bCs/>
          <w:i/>
          <w:sz w:val="28"/>
          <w:szCs w:val="28"/>
          <w:shd w:val="clear" w:color="auto" w:fill="FFFFFF"/>
        </w:rPr>
        <w:t>, дачного хозяйства</w:t>
      </w:r>
      <w:r w:rsidRPr="00631347">
        <w:rPr>
          <w:rFonts w:ascii="Times New Roman" w:hAnsi="Times New Roman" w:cs="Times New Roman"/>
          <w:b/>
          <w:bCs/>
          <w:sz w:val="28"/>
          <w:szCs w:val="28"/>
          <w:shd w:val="clear" w:color="auto" w:fill="FFFFFF"/>
        </w:rPr>
        <w:t>, помимо док</w:t>
      </w:r>
      <w:r w:rsidRPr="00631347">
        <w:rPr>
          <w:rFonts w:ascii="Times New Roman" w:hAnsi="Times New Roman" w:cs="Times New Roman"/>
          <w:b/>
          <w:bCs/>
          <w:sz w:val="28"/>
          <w:szCs w:val="28"/>
          <w:shd w:val="clear" w:color="auto" w:fill="FFFFFF"/>
        </w:rPr>
        <w:t>у</w:t>
      </w:r>
      <w:r w:rsidRPr="00631347">
        <w:rPr>
          <w:rFonts w:ascii="Times New Roman" w:hAnsi="Times New Roman" w:cs="Times New Roman"/>
          <w:b/>
          <w:bCs/>
          <w:sz w:val="28"/>
          <w:szCs w:val="28"/>
          <w:shd w:val="clear" w:color="auto" w:fill="FFFFFF"/>
        </w:rPr>
        <w:t>ментов указанных в подпунктах 1,2,3 необходимо предоставить:</w:t>
      </w:r>
    </w:p>
    <w:p w:rsidR="00F84B19" w:rsidRPr="00631347" w:rsidRDefault="00F84B19" w:rsidP="003F0879">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shd w:val="clear" w:color="auto" w:fill="FFFFFF"/>
        </w:rPr>
        <w:t>-проект планировки территории и (или) проект межевания террит</w:t>
      </w:r>
      <w:r w:rsidRPr="00631347">
        <w:rPr>
          <w:rFonts w:ascii="Times New Roman" w:hAnsi="Times New Roman" w:cs="Times New Roman"/>
          <w:sz w:val="28"/>
          <w:szCs w:val="28"/>
          <w:shd w:val="clear" w:color="auto" w:fill="FFFFFF"/>
        </w:rPr>
        <w:t>о</w:t>
      </w:r>
      <w:r w:rsidRPr="00631347">
        <w:rPr>
          <w:rFonts w:ascii="Times New Roman" w:hAnsi="Times New Roman" w:cs="Times New Roman"/>
          <w:sz w:val="28"/>
          <w:szCs w:val="28"/>
          <w:shd w:val="clear" w:color="auto" w:fill="FFFFFF"/>
        </w:rPr>
        <w:t>рии;</w:t>
      </w:r>
    </w:p>
    <w:p w:rsidR="00285E61" w:rsidRPr="00947853" w:rsidRDefault="00F961D5" w:rsidP="00947853">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31347">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соответс</w:t>
      </w:r>
      <w:r w:rsidRPr="00631347">
        <w:rPr>
          <w:rFonts w:ascii="Times New Roman" w:hAnsi="Times New Roman" w:cs="Times New Roman"/>
          <w:sz w:val="28"/>
          <w:szCs w:val="28"/>
          <w:shd w:val="clear" w:color="auto" w:fill="FFFFFF"/>
        </w:rPr>
        <w:t>т</w:t>
      </w:r>
      <w:r w:rsidRPr="00631347">
        <w:rPr>
          <w:rFonts w:ascii="Times New Roman" w:hAnsi="Times New Roman" w:cs="Times New Roman"/>
          <w:sz w:val="28"/>
          <w:szCs w:val="28"/>
          <w:shd w:val="clear" w:color="auto" w:fill="FFFFFF"/>
        </w:rPr>
        <w:t xml:space="preserve">вующего </w:t>
      </w:r>
      <w:r w:rsidR="00947853">
        <w:rPr>
          <w:rFonts w:ascii="Times New Roman" w:hAnsi="Times New Roman" w:cs="Times New Roman"/>
          <w:sz w:val="28"/>
          <w:szCs w:val="28"/>
          <w:shd w:val="clear" w:color="auto" w:fill="FFFFFF"/>
        </w:rPr>
        <w:t>объединения земельных участков.</w:t>
      </w:r>
    </w:p>
    <w:p w:rsidR="00F961D5" w:rsidRPr="00631347" w:rsidRDefault="0005401D"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2.6.4. Заявитель в</w:t>
      </w:r>
      <w:r w:rsidR="00F961D5" w:rsidRPr="00631347">
        <w:rPr>
          <w:rFonts w:ascii="Times New Roman" w:hAnsi="Times New Roman" w:cs="Times New Roman"/>
          <w:sz w:val="28"/>
          <w:szCs w:val="28"/>
        </w:rPr>
        <w:t>праве предоставить заявление и документы следу</w:t>
      </w:r>
      <w:r w:rsidR="00F961D5" w:rsidRPr="00631347">
        <w:rPr>
          <w:rFonts w:ascii="Times New Roman" w:hAnsi="Times New Roman" w:cs="Times New Roman"/>
          <w:sz w:val="28"/>
          <w:szCs w:val="28"/>
        </w:rPr>
        <w:t>ю</w:t>
      </w:r>
      <w:r w:rsidR="00F961D5" w:rsidRPr="00631347">
        <w:rPr>
          <w:rFonts w:ascii="Times New Roman" w:hAnsi="Times New Roman" w:cs="Times New Roman"/>
          <w:sz w:val="28"/>
          <w:szCs w:val="28"/>
        </w:rPr>
        <w:t>щим способом: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w:t>
      </w:r>
      <w:r w:rsidRPr="00631347">
        <w:rPr>
          <w:rFonts w:ascii="Times New Roman" w:hAnsi="Times New Roman" w:cs="Times New Roman"/>
          <w:sz w:val="28"/>
          <w:szCs w:val="28"/>
        </w:rPr>
        <w:t>е</w:t>
      </w:r>
      <w:r w:rsidRPr="00631347">
        <w:rPr>
          <w:rFonts w:ascii="Times New Roman" w:hAnsi="Times New Roman" w:cs="Times New Roman"/>
          <w:sz w:val="28"/>
          <w:szCs w:val="28"/>
        </w:rPr>
        <w:t>ля;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в электронной форме,  путем заполнения формы запроса, размеще</w:t>
      </w:r>
      <w:r w:rsidRPr="00631347">
        <w:rPr>
          <w:rFonts w:ascii="Times New Roman" w:hAnsi="Times New Roman" w:cs="Times New Roman"/>
          <w:sz w:val="28"/>
          <w:szCs w:val="28"/>
        </w:rPr>
        <w:t>н</w:t>
      </w:r>
      <w:r w:rsidRPr="00631347">
        <w:rPr>
          <w:rFonts w:ascii="Times New Roman" w:hAnsi="Times New Roman" w:cs="Times New Roman"/>
          <w:sz w:val="28"/>
          <w:szCs w:val="28"/>
        </w:rPr>
        <w:t>ной на официальном сайте органа власти  в сети Интернет, в том числе п</w:t>
      </w:r>
      <w:r w:rsidRPr="00631347">
        <w:rPr>
          <w:rFonts w:ascii="Times New Roman" w:hAnsi="Times New Roman" w:cs="Times New Roman"/>
          <w:sz w:val="28"/>
          <w:szCs w:val="28"/>
        </w:rPr>
        <w:t>о</w:t>
      </w:r>
      <w:r w:rsidRPr="00631347">
        <w:rPr>
          <w:rFonts w:ascii="Times New Roman" w:hAnsi="Times New Roman" w:cs="Times New Roman"/>
          <w:sz w:val="28"/>
          <w:szCs w:val="28"/>
        </w:rPr>
        <w:t>средством отправки через личный кабинет Регионального портала без н</w:t>
      </w:r>
      <w:r w:rsidRPr="00631347">
        <w:rPr>
          <w:rFonts w:ascii="Times New Roman" w:hAnsi="Times New Roman" w:cs="Times New Roman"/>
          <w:sz w:val="28"/>
          <w:szCs w:val="28"/>
        </w:rPr>
        <w:t>е</w:t>
      </w:r>
      <w:r w:rsidRPr="00631347">
        <w:rPr>
          <w:rFonts w:ascii="Times New Roman" w:hAnsi="Times New Roman" w:cs="Times New Roman"/>
          <w:sz w:val="28"/>
          <w:szCs w:val="28"/>
        </w:rPr>
        <w:t>обходимости дополнительной подачи запроса в какой-либо иной форме  или путем направления электронного документа на официальную эле</w:t>
      </w:r>
      <w:r w:rsidRPr="00631347">
        <w:rPr>
          <w:rFonts w:ascii="Times New Roman" w:hAnsi="Times New Roman" w:cs="Times New Roman"/>
          <w:sz w:val="28"/>
          <w:szCs w:val="28"/>
        </w:rPr>
        <w:t>к</w:t>
      </w:r>
      <w:r w:rsidRPr="00631347">
        <w:rPr>
          <w:rFonts w:ascii="Times New Roman" w:hAnsi="Times New Roman" w:cs="Times New Roman"/>
          <w:sz w:val="28"/>
          <w:szCs w:val="28"/>
        </w:rPr>
        <w:t>тронную почту органа власти.</w:t>
      </w:r>
    </w:p>
    <w:p w:rsidR="00F961D5" w:rsidRPr="00631347" w:rsidRDefault="00F961D5" w:rsidP="003F0879">
      <w:pPr>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sz w:val="28"/>
          <w:szCs w:val="28"/>
        </w:rPr>
        <w:t>в МФЦ</w:t>
      </w:r>
      <w:r>
        <w:rPr>
          <w:rFonts w:ascii="Times New Roman" w:hAnsi="Times New Roman" w:cs="Times New Roman"/>
          <w:sz w:val="28"/>
          <w:szCs w:val="28"/>
        </w:rPr>
        <w:t xml:space="preserve"> (</w:t>
      </w:r>
      <w:r w:rsidRPr="00631347">
        <w:rPr>
          <w:rFonts w:ascii="Times New Roman" w:hAnsi="Times New Roman" w:cs="Times New Roman"/>
          <w:b/>
          <w:bCs/>
          <w:sz w:val="28"/>
          <w:szCs w:val="28"/>
        </w:rPr>
        <w:t>в</w:t>
      </w:r>
      <w:r w:rsidRPr="00631347">
        <w:rPr>
          <w:rFonts w:ascii="Times New Roman" w:hAnsi="Times New Roman" w:cs="Times New Roman"/>
          <w:b/>
          <w:bCs/>
          <w:sz w:val="28"/>
          <w:szCs w:val="28"/>
          <w:lang w:eastAsia="en-US"/>
        </w:rPr>
        <w:t xml:space="preserve"> случае предоставления земельного участка без провед</w:t>
      </w:r>
      <w:r w:rsidRPr="00631347">
        <w:rPr>
          <w:rFonts w:ascii="Times New Roman" w:hAnsi="Times New Roman" w:cs="Times New Roman"/>
          <w:b/>
          <w:bCs/>
          <w:sz w:val="28"/>
          <w:szCs w:val="28"/>
          <w:lang w:eastAsia="en-US"/>
        </w:rPr>
        <w:t>е</w:t>
      </w:r>
      <w:r w:rsidRPr="00631347">
        <w:rPr>
          <w:rFonts w:ascii="Times New Roman" w:hAnsi="Times New Roman" w:cs="Times New Roman"/>
          <w:b/>
          <w:bCs/>
          <w:sz w:val="28"/>
          <w:szCs w:val="28"/>
          <w:lang w:eastAsia="en-US"/>
        </w:rPr>
        <w:t>ния торгов</w:t>
      </w:r>
      <w:r>
        <w:rPr>
          <w:rFonts w:ascii="Times New Roman" w:hAnsi="Times New Roman" w:cs="Times New Roman"/>
          <w:b/>
          <w:bCs/>
          <w:sz w:val="28"/>
          <w:szCs w:val="28"/>
          <w:lang w:eastAsia="en-US"/>
        </w:rPr>
        <w:t>)</w:t>
      </w:r>
      <w:r w:rsidRPr="00631347">
        <w:rPr>
          <w:rFonts w:ascii="Times New Roman" w:hAnsi="Times New Roman" w:cs="Times New Roman"/>
          <w:b/>
          <w:bCs/>
          <w:sz w:val="28"/>
          <w:szCs w:val="28"/>
        </w:rPr>
        <w:t>:</w:t>
      </w:r>
    </w:p>
    <w:p w:rsidR="00F961D5" w:rsidRDefault="00F961D5" w:rsidP="003F0879">
      <w:pPr>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на бумажном носителе  при личном обращении заявителя либо его уполномоченного представителя.</w:t>
      </w:r>
    </w:p>
    <w:p w:rsidR="00285E61" w:rsidRDefault="00285E61"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r w:rsidRPr="00947853">
        <w:rPr>
          <w:rFonts w:ascii="Times New Roman" w:hAnsi="Times New Roman" w:cs="Times New Roman"/>
          <w:sz w:val="28"/>
          <w:szCs w:val="28"/>
        </w:rPr>
        <w:t>2.6.5.</w:t>
      </w:r>
      <w:r w:rsidRPr="00947853">
        <w:rPr>
          <w:rFonts w:ascii="Times New Roman" w:hAnsi="Times New Roman" w:cs="Times New Roman"/>
          <w:bCs/>
          <w:sz w:val="28"/>
          <w:szCs w:val="28"/>
        </w:rPr>
        <w:t xml:space="preserve"> При подаче заявления при личном приеме заявитель пред</w:t>
      </w:r>
      <w:r w:rsidR="000B0F9F" w:rsidRPr="00947853">
        <w:rPr>
          <w:rFonts w:ascii="Times New Roman" w:hAnsi="Times New Roman" w:cs="Times New Roman"/>
          <w:bCs/>
          <w:sz w:val="28"/>
          <w:szCs w:val="28"/>
        </w:rPr>
        <w:t>ъявл</w:t>
      </w:r>
      <w:r w:rsidR="000B0F9F" w:rsidRPr="00947853">
        <w:rPr>
          <w:rFonts w:ascii="Times New Roman" w:hAnsi="Times New Roman" w:cs="Times New Roman"/>
          <w:bCs/>
          <w:sz w:val="28"/>
          <w:szCs w:val="28"/>
        </w:rPr>
        <w:t>я</w:t>
      </w:r>
      <w:r w:rsidR="000B0F9F" w:rsidRPr="00947853">
        <w:rPr>
          <w:rFonts w:ascii="Times New Roman" w:hAnsi="Times New Roman" w:cs="Times New Roman"/>
          <w:bCs/>
          <w:sz w:val="28"/>
          <w:szCs w:val="28"/>
        </w:rPr>
        <w:t xml:space="preserve">ет </w:t>
      </w:r>
      <w:r w:rsidRPr="00947853">
        <w:rPr>
          <w:rFonts w:ascii="Times New Roman" w:hAnsi="Times New Roman" w:cs="Times New Roman"/>
          <w:bCs/>
          <w:sz w:val="28"/>
          <w:szCs w:val="28"/>
        </w:rPr>
        <w:t>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B4AB5" w:rsidRPr="00947853" w:rsidRDefault="008B4AB5" w:rsidP="008B4AB5">
      <w:pPr>
        <w:autoSpaceDE w:val="0"/>
        <w:autoSpaceDN w:val="0"/>
        <w:adjustRightInd w:val="0"/>
        <w:spacing w:before="280" w:after="0" w:line="240" w:lineRule="auto"/>
        <w:ind w:firstLine="540"/>
        <w:jc w:val="both"/>
        <w:rPr>
          <w:rFonts w:ascii="Times New Roman" w:hAnsi="Times New Roman" w:cs="Times New Roman"/>
          <w:b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93589E">
        <w:rPr>
          <w:rFonts w:ascii="Times New Roman" w:hAnsi="Times New Roman" w:cs="Times New Roman"/>
          <w:b/>
          <w:bCs/>
          <w:sz w:val="28"/>
          <w:szCs w:val="28"/>
        </w:rPr>
        <w:t>2.7. Исчерпывающий перечень документов, необходимых в соо</w:t>
      </w:r>
      <w:r w:rsidRPr="0093589E">
        <w:rPr>
          <w:rFonts w:ascii="Times New Roman" w:hAnsi="Times New Roman" w:cs="Times New Roman"/>
          <w:b/>
          <w:bCs/>
          <w:sz w:val="28"/>
          <w:szCs w:val="28"/>
        </w:rPr>
        <w:t>т</w:t>
      </w:r>
      <w:r w:rsidRPr="0093589E">
        <w:rPr>
          <w:rFonts w:ascii="Times New Roman" w:hAnsi="Times New Roman" w:cs="Times New Roman"/>
          <w:b/>
          <w:bCs/>
          <w:sz w:val="28"/>
          <w:szCs w:val="28"/>
        </w:rPr>
        <w:t xml:space="preserve">ветствии с нормативными правовыми актами для предоставления </w:t>
      </w:r>
      <w:r w:rsidR="0093589E" w:rsidRPr="0093589E">
        <w:rPr>
          <w:rFonts w:ascii="Times New Roman" w:hAnsi="Times New Roman" w:cs="Times New Roman"/>
          <w:b/>
          <w:bCs/>
          <w:sz w:val="28"/>
          <w:szCs w:val="28"/>
        </w:rPr>
        <w:t xml:space="preserve"> муниципальной </w:t>
      </w:r>
      <w:r w:rsidRPr="0093589E">
        <w:rPr>
          <w:rFonts w:ascii="Times New Roman" w:hAnsi="Times New Roman" w:cs="Times New Roman"/>
          <w:b/>
          <w:bCs/>
          <w:sz w:val="28"/>
          <w:szCs w:val="28"/>
        </w:rPr>
        <w:t>услуги, которые находятся в распоряжении госуда</w:t>
      </w:r>
      <w:r w:rsidRPr="0093589E">
        <w:rPr>
          <w:rFonts w:ascii="Times New Roman" w:hAnsi="Times New Roman" w:cs="Times New Roman"/>
          <w:b/>
          <w:bCs/>
          <w:sz w:val="28"/>
          <w:szCs w:val="28"/>
        </w:rPr>
        <w:t>р</w:t>
      </w:r>
      <w:r w:rsidRPr="0093589E">
        <w:rPr>
          <w:rFonts w:ascii="Times New Roman" w:hAnsi="Times New Roman" w:cs="Times New Roman"/>
          <w:b/>
          <w:bCs/>
          <w:sz w:val="28"/>
          <w:szCs w:val="28"/>
        </w:rPr>
        <w:t xml:space="preserve">ственных органов, органов местного самоуправления и иных органов, </w:t>
      </w:r>
      <w:r w:rsidRPr="0093589E">
        <w:rPr>
          <w:rFonts w:ascii="Times New Roman" w:hAnsi="Times New Roman" w:cs="Times New Roman"/>
          <w:b/>
          <w:bCs/>
          <w:sz w:val="28"/>
          <w:szCs w:val="28"/>
        </w:rPr>
        <w:lastRenderedPageBreak/>
        <w:t>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Для предоставления муниципальной услуги в рамках межведомс</w:t>
      </w:r>
      <w:r w:rsidRPr="00631347">
        <w:rPr>
          <w:rFonts w:ascii="Times New Roman" w:hAnsi="Times New Roman" w:cs="Times New Roman"/>
          <w:sz w:val="28"/>
          <w:szCs w:val="28"/>
        </w:rPr>
        <w:t>т</w:t>
      </w:r>
      <w:r w:rsidRPr="00631347">
        <w:rPr>
          <w:rFonts w:ascii="Times New Roman" w:hAnsi="Times New Roman" w:cs="Times New Roman"/>
          <w:sz w:val="28"/>
          <w:szCs w:val="28"/>
        </w:rPr>
        <w:t>венного информационного взаимодействия запрашиваются следующие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w:t>
      </w: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31347">
        <w:rPr>
          <w:rFonts w:ascii="Times New Roman" w:hAnsi="Times New Roman" w:cs="Times New Roman"/>
          <w:color w:val="auto"/>
          <w:sz w:val="28"/>
          <w:szCs w:val="28"/>
        </w:rPr>
        <w:t xml:space="preserve"> </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F961D5" w:rsidRPr="00631347" w:rsidRDefault="00F961D5" w:rsidP="003F0879">
      <w:pPr>
        <w:widowControl w:val="0"/>
        <w:suppressAutoHyphens/>
        <w:autoSpaceDE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ar-SA"/>
        </w:rPr>
        <w:t xml:space="preserve">  </w:t>
      </w:r>
      <w:r w:rsidRPr="00631347">
        <w:rPr>
          <w:rFonts w:ascii="Times New Roman" w:hAnsi="Times New Roman" w:cs="Times New Roman"/>
          <w:sz w:val="28"/>
          <w:szCs w:val="28"/>
        </w:rPr>
        <w:t>-   утвержденный проект планировки и утвержденный проект межевания территории.</w:t>
      </w:r>
    </w:p>
    <w:p w:rsidR="00F961D5" w:rsidRPr="00631347" w:rsidRDefault="00F961D5" w:rsidP="003F0879">
      <w:pPr>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ar-SA"/>
        </w:rPr>
        <w:t>Непредставление заявителем указанных документов не является о</w:t>
      </w:r>
      <w:r w:rsidRPr="00631347">
        <w:rPr>
          <w:rFonts w:ascii="Times New Roman" w:hAnsi="Times New Roman" w:cs="Times New Roman"/>
          <w:sz w:val="28"/>
          <w:szCs w:val="28"/>
          <w:lang w:eastAsia="ar-SA"/>
        </w:rPr>
        <w:t>с</w:t>
      </w:r>
      <w:r w:rsidRPr="00631347">
        <w:rPr>
          <w:rFonts w:ascii="Times New Roman" w:hAnsi="Times New Roman" w:cs="Times New Roman"/>
          <w:sz w:val="28"/>
          <w:szCs w:val="28"/>
          <w:lang w:eastAsia="ar-SA"/>
        </w:rPr>
        <w:t>нованием для отказа в предоставлении услуги.</w:t>
      </w:r>
    </w:p>
    <w:p w:rsidR="00F961D5" w:rsidRPr="00F84B19" w:rsidRDefault="0093589E" w:rsidP="00F84B19">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w:t>
      </w:r>
      <w:r w:rsidR="00F961D5" w:rsidRPr="00631347">
        <w:rPr>
          <w:rFonts w:ascii="Times New Roman" w:hAnsi="Times New Roman" w:cs="Times New Roman"/>
          <w:sz w:val="28"/>
          <w:szCs w:val="28"/>
        </w:rPr>
        <w:t>Непредставление (несвоевременное представление) органом или о</w:t>
      </w:r>
      <w:r w:rsidR="00F961D5" w:rsidRPr="00631347">
        <w:rPr>
          <w:rFonts w:ascii="Times New Roman" w:hAnsi="Times New Roman" w:cs="Times New Roman"/>
          <w:sz w:val="28"/>
          <w:szCs w:val="28"/>
        </w:rPr>
        <w:t>р</w:t>
      </w:r>
      <w:r w:rsidR="00F961D5" w:rsidRPr="00631347">
        <w:rPr>
          <w:rFonts w:ascii="Times New Roman" w:hAnsi="Times New Roman" w:cs="Times New Roman"/>
          <w:sz w:val="28"/>
          <w:szCs w:val="28"/>
        </w:rPr>
        <w:t>ганизацией по межведомственному запросу документов и информации, к</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торые находятся в распоряжении соответствующих органов либо орган</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зации, предоставляющих государственные (муниципальные) услуги  в А</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министрацию не может являться основанием для отказа в предоставлении заявителю муниципальной услуги.</w:t>
      </w:r>
      <w:r w:rsidR="00F84B19">
        <w:rPr>
          <w:rFonts w:ascii="Times New Roman" w:hAnsi="Times New Roman" w:cs="Times New Roman"/>
          <w:sz w:val="28"/>
          <w:szCs w:val="28"/>
        </w:rPr>
        <w:t xml:space="preserve"> </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2.8. Указание на запрет требовать от заявителя</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2.8.1. Не допускается требовать от заявителя:</w:t>
      </w:r>
    </w:p>
    <w:p w:rsidR="00F961D5" w:rsidRPr="00852B76" w:rsidRDefault="00F961D5" w:rsidP="00852B76">
      <w:pPr>
        <w:spacing w:after="0" w:line="240" w:lineRule="auto"/>
        <w:ind w:firstLine="709"/>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или осуществления де</w:t>
      </w:r>
      <w:r w:rsidRPr="00852B76">
        <w:rPr>
          <w:rFonts w:ascii="Times New Roman" w:hAnsi="Times New Roman" w:cs="Times New Roman"/>
          <w:sz w:val="28"/>
          <w:szCs w:val="28"/>
        </w:rPr>
        <w:t>й</w:t>
      </w:r>
      <w:r w:rsidRPr="00852B76">
        <w:rPr>
          <w:rFonts w:ascii="Times New Roman" w:hAnsi="Times New Roman" w:cs="Times New Roman"/>
          <w:sz w:val="28"/>
          <w:szCs w:val="28"/>
        </w:rPr>
        <w:t>ствий, представление или осуществление которых не предусмотрено но</w:t>
      </w:r>
      <w:r w:rsidRPr="00852B76">
        <w:rPr>
          <w:rFonts w:ascii="Times New Roman" w:hAnsi="Times New Roman" w:cs="Times New Roman"/>
          <w:sz w:val="28"/>
          <w:szCs w:val="28"/>
        </w:rPr>
        <w:t>р</w:t>
      </w:r>
      <w:r w:rsidRPr="00852B76">
        <w:rPr>
          <w:rFonts w:ascii="Times New Roman" w:hAnsi="Times New Roman" w:cs="Times New Roman"/>
          <w:sz w:val="28"/>
          <w:szCs w:val="28"/>
        </w:rPr>
        <w:t>мативными правовыми актами, регулирующими отношения, возникающие в связи с предоставлением муниципальной услуги;</w:t>
      </w:r>
    </w:p>
    <w:p w:rsidR="00F961D5" w:rsidRPr="00852B76" w:rsidRDefault="00F961D5" w:rsidP="00852B76">
      <w:pPr>
        <w:spacing w:after="0" w:line="240" w:lineRule="auto"/>
        <w:ind w:firstLine="540"/>
        <w:jc w:val="both"/>
        <w:rPr>
          <w:rFonts w:ascii="Times New Roman" w:hAnsi="Times New Roman" w:cs="Times New Roman"/>
          <w:sz w:val="28"/>
          <w:szCs w:val="28"/>
        </w:rPr>
      </w:pPr>
      <w:r w:rsidRPr="00852B76">
        <w:rPr>
          <w:rFonts w:ascii="Times New Roman" w:hAnsi="Times New Roman" w:cs="Times New Roman"/>
          <w:sz w:val="28"/>
          <w:szCs w:val="28"/>
        </w:rPr>
        <w:t>- представления документов и информации, в том числе подтве</w:t>
      </w:r>
      <w:r w:rsidRPr="00852B76">
        <w:rPr>
          <w:rFonts w:ascii="Times New Roman" w:hAnsi="Times New Roman" w:cs="Times New Roman"/>
          <w:sz w:val="28"/>
          <w:szCs w:val="28"/>
        </w:rPr>
        <w:t>р</w:t>
      </w:r>
      <w:r w:rsidRPr="00852B76">
        <w:rPr>
          <w:rFonts w:ascii="Times New Roman" w:hAnsi="Times New Roman" w:cs="Times New Roman"/>
          <w:sz w:val="28"/>
          <w:szCs w:val="28"/>
        </w:rPr>
        <w:t>ждающих  внесение  заявителем платы за предоставление муниципальной услуги, которые находятся в распоряжении органов, предоставляющих г</w:t>
      </w:r>
      <w:r w:rsidRPr="00852B76">
        <w:rPr>
          <w:rFonts w:ascii="Times New Roman" w:hAnsi="Times New Roman" w:cs="Times New Roman"/>
          <w:sz w:val="28"/>
          <w:szCs w:val="28"/>
        </w:rPr>
        <w:t>о</w:t>
      </w:r>
      <w:r w:rsidRPr="00852B76">
        <w:rPr>
          <w:rFonts w:ascii="Times New Roman" w:hAnsi="Times New Roman" w:cs="Times New Roman"/>
          <w:sz w:val="28"/>
          <w:szCs w:val="28"/>
        </w:rPr>
        <w:t>сударственные услуги, органов, предоставляющих  муниципальные усл</w:t>
      </w:r>
      <w:r w:rsidRPr="00852B76">
        <w:rPr>
          <w:rFonts w:ascii="Times New Roman" w:hAnsi="Times New Roman" w:cs="Times New Roman"/>
          <w:sz w:val="28"/>
          <w:szCs w:val="28"/>
        </w:rPr>
        <w:t>у</w:t>
      </w:r>
      <w:r w:rsidRPr="00852B76">
        <w:rPr>
          <w:rFonts w:ascii="Times New Roman" w:hAnsi="Times New Roman" w:cs="Times New Roman"/>
          <w:sz w:val="28"/>
          <w:szCs w:val="28"/>
        </w:rPr>
        <w:t>ги, иных государственных органов,  органов местного самоуправления л</w:t>
      </w:r>
      <w:r w:rsidRPr="00852B76">
        <w:rPr>
          <w:rFonts w:ascii="Times New Roman" w:hAnsi="Times New Roman" w:cs="Times New Roman"/>
          <w:sz w:val="28"/>
          <w:szCs w:val="28"/>
        </w:rPr>
        <w:t>и</w:t>
      </w:r>
      <w:r w:rsidRPr="00852B76">
        <w:rPr>
          <w:rFonts w:ascii="Times New Roman" w:hAnsi="Times New Roman" w:cs="Times New Roman"/>
          <w:sz w:val="28"/>
          <w:szCs w:val="28"/>
        </w:rPr>
        <w:t>бо подведомственных государственным органам и органам местного сам</w:t>
      </w:r>
      <w:r w:rsidRPr="00852B76">
        <w:rPr>
          <w:rFonts w:ascii="Times New Roman" w:hAnsi="Times New Roman" w:cs="Times New Roman"/>
          <w:sz w:val="28"/>
          <w:szCs w:val="28"/>
        </w:rPr>
        <w:t>о</w:t>
      </w:r>
      <w:r w:rsidRPr="00852B76">
        <w:rPr>
          <w:rFonts w:ascii="Times New Roman" w:hAnsi="Times New Roman" w:cs="Times New Roman"/>
          <w:sz w:val="28"/>
          <w:szCs w:val="28"/>
        </w:rPr>
        <w:t>управления организаций, участвующих в предоставлении предусмотре</w:t>
      </w:r>
      <w:r w:rsidRPr="00852B76">
        <w:rPr>
          <w:rFonts w:ascii="Times New Roman" w:hAnsi="Times New Roman" w:cs="Times New Roman"/>
          <w:sz w:val="28"/>
          <w:szCs w:val="28"/>
        </w:rPr>
        <w:t>н</w:t>
      </w:r>
      <w:r w:rsidRPr="00852B76">
        <w:rPr>
          <w:rFonts w:ascii="Times New Roman" w:hAnsi="Times New Roman" w:cs="Times New Roman"/>
          <w:sz w:val="28"/>
          <w:szCs w:val="28"/>
        </w:rPr>
        <w:t>ных частью 1 статьи 1 Федерального закона от 27 июля 2010 г. № 210-ФЗ «Об организации предоставления государственных и муниципальных у</w:t>
      </w:r>
      <w:r w:rsidRPr="00852B76">
        <w:rPr>
          <w:rFonts w:ascii="Times New Roman" w:hAnsi="Times New Roman" w:cs="Times New Roman"/>
          <w:sz w:val="28"/>
          <w:szCs w:val="28"/>
        </w:rPr>
        <w:t>с</w:t>
      </w:r>
      <w:r w:rsidRPr="00852B76">
        <w:rPr>
          <w:rFonts w:ascii="Times New Roman" w:hAnsi="Times New Roman" w:cs="Times New Roman"/>
          <w:sz w:val="28"/>
          <w:szCs w:val="28"/>
        </w:rPr>
        <w:t xml:space="preserve">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w:t>
      </w:r>
      <w:r w:rsidRPr="0093589E">
        <w:rPr>
          <w:rFonts w:ascii="Times New Roman" w:hAnsi="Times New Roman" w:cs="Times New Roman"/>
          <w:sz w:val="28"/>
          <w:szCs w:val="28"/>
        </w:rPr>
        <w:t>за   исключением док</w:t>
      </w:r>
      <w:r w:rsidRPr="0093589E">
        <w:rPr>
          <w:rFonts w:ascii="Times New Roman" w:hAnsi="Times New Roman" w:cs="Times New Roman"/>
          <w:sz w:val="28"/>
          <w:szCs w:val="28"/>
        </w:rPr>
        <w:t>у</w:t>
      </w:r>
      <w:r w:rsidRPr="0093589E">
        <w:rPr>
          <w:rFonts w:ascii="Times New Roman" w:hAnsi="Times New Roman" w:cs="Times New Roman"/>
          <w:sz w:val="28"/>
          <w:szCs w:val="28"/>
        </w:rPr>
        <w:lastRenderedPageBreak/>
        <w:t>ментов, включенных в определенный частью 6 статьи    7 Федерального закона  от 27 июля 2010 г. № 210-ФЗ «Об организации предоставления г</w:t>
      </w:r>
      <w:r w:rsidRPr="0093589E">
        <w:rPr>
          <w:rFonts w:ascii="Times New Roman" w:hAnsi="Times New Roman" w:cs="Times New Roman"/>
          <w:sz w:val="28"/>
          <w:szCs w:val="28"/>
        </w:rPr>
        <w:t>о</w:t>
      </w:r>
      <w:r w:rsidRPr="0093589E">
        <w:rPr>
          <w:rFonts w:ascii="Times New Roman" w:hAnsi="Times New Roman" w:cs="Times New Roman"/>
          <w:sz w:val="28"/>
          <w:szCs w:val="28"/>
        </w:rPr>
        <w:t>сударственных и муниципальных услуг», перечень документов. Заявитель</w:t>
      </w:r>
      <w:r w:rsidRPr="00852B76">
        <w:rPr>
          <w:rFonts w:ascii="Times New Roman" w:hAnsi="Times New Roman" w:cs="Times New Roman"/>
          <w:sz w:val="28"/>
          <w:szCs w:val="28"/>
        </w:rPr>
        <w:t xml:space="preserve"> вправе представить указанные документы и информацию  по собственной инициативе;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2.8.2. </w:t>
      </w:r>
      <w:r w:rsidRPr="00631347">
        <w:rPr>
          <w:rFonts w:ascii="Times New Roman" w:hAnsi="Times New Roman" w:cs="Times New Roman"/>
          <w:sz w:val="28"/>
          <w:szCs w:val="28"/>
        </w:rPr>
        <w:t>При приеме заявления и документов посредством Регионального портала запрещается:</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631347">
        <w:rPr>
          <w:rFonts w:ascii="Times New Roman" w:hAnsi="Times New Roman" w:cs="Times New Roman"/>
          <w:sz w:val="28"/>
          <w:szCs w:val="28"/>
        </w:rPr>
        <w:t>о</w:t>
      </w:r>
      <w:r w:rsidRPr="00631347">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тавления муниципальной услуги, опубликованной на Региональном порт</w:t>
      </w:r>
      <w:r w:rsidRPr="00631347">
        <w:rPr>
          <w:rFonts w:ascii="Times New Roman" w:hAnsi="Times New Roman" w:cs="Times New Roman"/>
          <w:sz w:val="28"/>
          <w:szCs w:val="28"/>
        </w:rPr>
        <w:t>а</w:t>
      </w:r>
      <w:r w:rsidRPr="00631347">
        <w:rPr>
          <w:rFonts w:ascii="Times New Roman" w:hAnsi="Times New Roman" w:cs="Times New Roman"/>
          <w:sz w:val="28"/>
          <w:szCs w:val="28"/>
        </w:rPr>
        <w:t>ле;</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совершения иных действий кроме прохожд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31347">
        <w:rPr>
          <w:rFonts w:ascii="Times New Roman" w:hAnsi="Times New Roman" w:cs="Times New Roman"/>
          <w:sz w:val="28"/>
          <w:szCs w:val="28"/>
        </w:rPr>
        <w:t>н</w:t>
      </w:r>
      <w:r w:rsidRPr="00631347">
        <w:rPr>
          <w:rFonts w:ascii="Times New Roman" w:hAnsi="Times New Roman" w:cs="Times New Roman"/>
          <w:sz w:val="28"/>
          <w:szCs w:val="28"/>
        </w:rPr>
        <w:t>ного интервала, который необходимо  забронировать для приема;</w:t>
      </w:r>
    </w:p>
    <w:p w:rsidR="00F961D5" w:rsidRPr="00631347" w:rsidRDefault="00F961D5" w:rsidP="003F087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требовать от заявителя предоставления документов, подтвержда</w:t>
      </w:r>
      <w:r w:rsidRPr="00631347">
        <w:rPr>
          <w:rFonts w:ascii="Times New Roman" w:hAnsi="Times New Roman" w:cs="Times New Roman"/>
          <w:sz w:val="28"/>
          <w:szCs w:val="28"/>
        </w:rPr>
        <w:t>ю</w:t>
      </w:r>
      <w:r w:rsidRPr="00631347">
        <w:rPr>
          <w:rFonts w:ascii="Times New Roman" w:hAnsi="Times New Roman" w:cs="Times New Roman"/>
          <w:sz w:val="28"/>
          <w:szCs w:val="28"/>
        </w:rPr>
        <w:t>щих внесен</w:t>
      </w:r>
      <w:r w:rsidRPr="001A6C3E">
        <w:rPr>
          <w:rFonts w:ascii="Times New Roman" w:hAnsi="Times New Roman" w:cs="Times New Roman"/>
          <w:sz w:val="28"/>
          <w:szCs w:val="28"/>
        </w:rPr>
        <w:t xml:space="preserve">ие </w:t>
      </w:r>
      <w:r w:rsidRPr="00631347">
        <w:rPr>
          <w:rFonts w:ascii="Times New Roman" w:hAnsi="Times New Roman" w:cs="Times New Roman"/>
          <w:sz w:val="28"/>
          <w:szCs w:val="28"/>
        </w:rPr>
        <w:t>заявителем платы  за предоставление  муниципальной усл</w:t>
      </w:r>
      <w:r w:rsidRPr="00631347">
        <w:rPr>
          <w:rFonts w:ascii="Times New Roman" w:hAnsi="Times New Roman" w:cs="Times New Roman"/>
          <w:sz w:val="28"/>
          <w:szCs w:val="28"/>
        </w:rPr>
        <w:t>у</w:t>
      </w:r>
      <w:r w:rsidRPr="00631347">
        <w:rPr>
          <w:rFonts w:ascii="Times New Roman" w:hAnsi="Times New Roman" w:cs="Times New Roman"/>
          <w:sz w:val="28"/>
          <w:szCs w:val="28"/>
        </w:rPr>
        <w:t>ги.</w:t>
      </w:r>
    </w:p>
    <w:p w:rsidR="00F961D5" w:rsidRPr="00631347" w:rsidRDefault="00F961D5" w:rsidP="003F0879">
      <w:pPr>
        <w:widowControl w:val="0"/>
        <w:spacing w:after="0" w:line="240" w:lineRule="auto"/>
        <w:ind w:firstLine="709"/>
        <w:jc w:val="both"/>
        <w:rPr>
          <w:rFonts w:ascii="Times New Roman" w:hAnsi="Times New Roman" w:cs="Times New Roman"/>
          <w:b/>
          <w:bCs/>
          <w:sz w:val="28"/>
          <w:szCs w:val="28"/>
        </w:rPr>
      </w:pPr>
    </w:p>
    <w:p w:rsidR="00F961D5" w:rsidRPr="00631347" w:rsidRDefault="00F961D5" w:rsidP="003F0879">
      <w:pPr>
        <w:widowControl w:val="0"/>
        <w:suppressAutoHyphens/>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31347">
        <w:rPr>
          <w:rFonts w:ascii="Times New Roman" w:hAnsi="Times New Roman" w:cs="Times New Roman"/>
          <w:b/>
          <w:bCs/>
          <w:sz w:val="28"/>
          <w:szCs w:val="28"/>
        </w:rPr>
        <w:t xml:space="preserve"> </w:t>
      </w:r>
      <w:r w:rsidRPr="00631347">
        <w:rPr>
          <w:rFonts w:ascii="Times New Roman" w:hAnsi="Times New Roman" w:cs="Times New Roman"/>
          <w:b/>
          <w:bCs/>
          <w:sz w:val="28"/>
          <w:szCs w:val="28"/>
          <w:lang w:eastAsia="zh-CN"/>
        </w:rPr>
        <w:t>муниципальной услуги</w:t>
      </w:r>
    </w:p>
    <w:p w:rsidR="00F961D5" w:rsidRPr="00631347"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961D5" w:rsidRPr="00631347" w:rsidRDefault="00F961D5" w:rsidP="003F0879">
      <w:pPr>
        <w:autoSpaceDE w:val="0"/>
        <w:autoSpaceDN w:val="0"/>
        <w:adjustRightInd w:val="0"/>
        <w:spacing w:after="0" w:line="240" w:lineRule="auto"/>
        <w:jc w:val="both"/>
        <w:rPr>
          <w:rFonts w:ascii="Times New Roman" w:hAnsi="Times New Roman" w:cs="Times New Roman"/>
          <w:i/>
          <w:iCs/>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EB37BA" w:rsidRPr="0093589E" w:rsidRDefault="00D912E9" w:rsidP="00D912E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3589E">
        <w:rPr>
          <w:rFonts w:ascii="Times New Roman" w:hAnsi="Times New Roman" w:cs="Times New Roman"/>
          <w:bCs/>
          <w:sz w:val="28"/>
          <w:szCs w:val="28"/>
        </w:rPr>
        <w:t xml:space="preserve">В случае  </w:t>
      </w:r>
      <w:r w:rsidRPr="0093589E">
        <w:rPr>
          <w:rFonts w:ascii="Times New Roman" w:hAnsi="Times New Roman" w:cs="Times New Roman"/>
          <w:sz w:val="28"/>
          <w:szCs w:val="28"/>
        </w:rPr>
        <w:t>если испрашиваемый земельный участок предстоит обр</w:t>
      </w:r>
      <w:r w:rsidRPr="0093589E">
        <w:rPr>
          <w:rFonts w:ascii="Times New Roman" w:hAnsi="Times New Roman" w:cs="Times New Roman"/>
          <w:sz w:val="28"/>
          <w:szCs w:val="28"/>
        </w:rPr>
        <w:t>а</w:t>
      </w:r>
      <w:r w:rsidRPr="0093589E">
        <w:rPr>
          <w:rFonts w:ascii="Times New Roman" w:hAnsi="Times New Roman" w:cs="Times New Roman"/>
          <w:sz w:val="28"/>
          <w:szCs w:val="28"/>
        </w:rPr>
        <w:t>зовать или границы земельного участка подлежат уточнению в соответс</w:t>
      </w:r>
      <w:r w:rsidRPr="0093589E">
        <w:rPr>
          <w:rFonts w:ascii="Times New Roman" w:hAnsi="Times New Roman" w:cs="Times New Roman"/>
          <w:sz w:val="28"/>
          <w:szCs w:val="28"/>
        </w:rPr>
        <w:t>т</w:t>
      </w:r>
      <w:r w:rsidRPr="0093589E">
        <w:rPr>
          <w:rFonts w:ascii="Times New Roman" w:hAnsi="Times New Roman" w:cs="Times New Roman"/>
          <w:sz w:val="28"/>
          <w:szCs w:val="28"/>
        </w:rPr>
        <w:t xml:space="preserve">вии с Федеральным </w:t>
      </w:r>
      <w:hyperlink r:id="rId20" w:history="1">
        <w:r w:rsidRPr="0093589E">
          <w:rPr>
            <w:rFonts w:ascii="Times New Roman" w:hAnsi="Times New Roman" w:cs="Times New Roman"/>
            <w:sz w:val="28"/>
            <w:szCs w:val="28"/>
          </w:rPr>
          <w:t>законом</w:t>
        </w:r>
      </w:hyperlink>
      <w:r w:rsidRPr="0093589E">
        <w:rPr>
          <w:rFonts w:ascii="Times New Roman" w:hAnsi="Times New Roman" w:cs="Times New Roman"/>
          <w:sz w:val="28"/>
          <w:szCs w:val="28"/>
        </w:rPr>
        <w:t xml:space="preserve"> «О государственном кадастре недвижим</w:t>
      </w:r>
      <w:r w:rsidRPr="0093589E">
        <w:rPr>
          <w:rFonts w:ascii="Times New Roman" w:hAnsi="Times New Roman" w:cs="Times New Roman"/>
          <w:sz w:val="28"/>
          <w:szCs w:val="28"/>
        </w:rPr>
        <w:t>о</w:t>
      </w:r>
      <w:r w:rsidRPr="0093589E">
        <w:rPr>
          <w:rFonts w:ascii="Times New Roman" w:hAnsi="Times New Roman" w:cs="Times New Roman"/>
          <w:sz w:val="28"/>
          <w:szCs w:val="28"/>
        </w:rPr>
        <w:t>сти», п</w:t>
      </w:r>
      <w:r w:rsidR="00F961D5" w:rsidRPr="0093589E">
        <w:rPr>
          <w:rFonts w:ascii="Times New Roman" w:hAnsi="Times New Roman" w:cs="Times New Roman"/>
          <w:sz w:val="28"/>
          <w:szCs w:val="28"/>
        </w:rPr>
        <w:t xml:space="preserve">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w:t>
      </w:r>
      <w:r w:rsidR="00F961D5" w:rsidRPr="0093589E">
        <w:rPr>
          <w:rFonts w:ascii="Times New Roman" w:hAnsi="Times New Roman" w:cs="Times New Roman"/>
          <w:sz w:val="28"/>
          <w:szCs w:val="28"/>
        </w:rPr>
        <w:lastRenderedPageBreak/>
        <w:t>которых предусмотрено этими схемами, частично или полностью совпад</w:t>
      </w:r>
      <w:r w:rsidR="00F961D5" w:rsidRPr="0093589E">
        <w:rPr>
          <w:rFonts w:ascii="Times New Roman" w:hAnsi="Times New Roman" w:cs="Times New Roman"/>
          <w:sz w:val="28"/>
          <w:szCs w:val="28"/>
        </w:rPr>
        <w:t>а</w:t>
      </w:r>
      <w:r w:rsidR="00F961D5" w:rsidRPr="0093589E">
        <w:rPr>
          <w:rFonts w:ascii="Times New Roman" w:hAnsi="Times New Roman" w:cs="Times New Roman"/>
          <w:sz w:val="28"/>
          <w:szCs w:val="28"/>
        </w:rPr>
        <w:t xml:space="preserve">ет, Администрация </w:t>
      </w:r>
      <w:r w:rsidR="009F2C38" w:rsidRPr="0093589E">
        <w:rPr>
          <w:rFonts w:ascii="Times New Roman" w:hAnsi="Times New Roman" w:cs="Times New Roman"/>
          <w:sz w:val="28"/>
          <w:szCs w:val="28"/>
        </w:rPr>
        <w:t xml:space="preserve"> </w:t>
      </w:r>
      <w:r w:rsidR="00F961D5" w:rsidRPr="0093589E">
        <w:rPr>
          <w:rFonts w:ascii="Times New Roman" w:hAnsi="Times New Roman" w:cs="Times New Roman"/>
          <w:sz w:val="28"/>
          <w:szCs w:val="28"/>
        </w:rPr>
        <w:t>принимает решение о приостановлении срока ра</w:t>
      </w:r>
      <w:r w:rsidR="00F961D5" w:rsidRPr="0093589E">
        <w:rPr>
          <w:rFonts w:ascii="Times New Roman" w:hAnsi="Times New Roman" w:cs="Times New Roman"/>
          <w:sz w:val="28"/>
          <w:szCs w:val="28"/>
        </w:rPr>
        <w:t>с</w:t>
      </w:r>
      <w:r w:rsidR="00F961D5" w:rsidRPr="0093589E">
        <w:rPr>
          <w:rFonts w:ascii="Times New Roman" w:hAnsi="Times New Roman" w:cs="Times New Roman"/>
          <w:sz w:val="28"/>
          <w:szCs w:val="28"/>
        </w:rPr>
        <w:t>смотрения поданного заявления об утверждении  схемы,</w:t>
      </w:r>
      <w:r w:rsidR="009F2C38" w:rsidRPr="0093589E">
        <w:rPr>
          <w:rFonts w:ascii="Times New Roman" w:hAnsi="Times New Roman" w:cs="Times New Roman"/>
          <w:sz w:val="28"/>
          <w:szCs w:val="28"/>
        </w:rPr>
        <w:t xml:space="preserve"> до  принятия р</w:t>
      </w:r>
      <w:r w:rsidR="009F2C38" w:rsidRPr="0093589E">
        <w:rPr>
          <w:rFonts w:ascii="Times New Roman" w:hAnsi="Times New Roman" w:cs="Times New Roman"/>
          <w:sz w:val="28"/>
          <w:szCs w:val="28"/>
        </w:rPr>
        <w:t>е</w:t>
      </w:r>
      <w:r w:rsidR="009F2C38" w:rsidRPr="0093589E">
        <w:rPr>
          <w:rFonts w:ascii="Times New Roman" w:hAnsi="Times New Roman" w:cs="Times New Roman"/>
          <w:sz w:val="28"/>
          <w:szCs w:val="28"/>
        </w:rPr>
        <w:t>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r w:rsidR="00F961D5" w:rsidRPr="0093589E">
        <w:rPr>
          <w:rFonts w:ascii="Times New Roman" w:hAnsi="Times New Roman" w:cs="Times New Roman"/>
          <w:sz w:val="28"/>
          <w:szCs w:val="28"/>
        </w:rPr>
        <w:t>, и направляет его заявителю.</w:t>
      </w:r>
    </w:p>
    <w:p w:rsidR="00F961D5" w:rsidRPr="006335F6" w:rsidRDefault="00F961D5" w:rsidP="006335F6">
      <w:pPr>
        <w:pStyle w:val="af4"/>
        <w:tabs>
          <w:tab w:val="left" w:pos="400"/>
        </w:tabs>
        <w:spacing w:after="0" w:line="240" w:lineRule="auto"/>
        <w:ind w:firstLine="540"/>
        <w:jc w:val="both"/>
        <w:rPr>
          <w:color w:val="auto"/>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pStyle w:val="ConsPlusNormal"/>
        <w:ind w:firstLine="540"/>
        <w:jc w:val="both"/>
        <w:rPr>
          <w:rFonts w:ascii="Times New Roman" w:hAnsi="Times New Roman"/>
          <w:sz w:val="28"/>
          <w:szCs w:val="28"/>
        </w:rPr>
      </w:pPr>
      <w:r w:rsidRPr="00631347">
        <w:rPr>
          <w:rFonts w:ascii="Times New Roman" w:hAnsi="Times New Roman"/>
          <w:sz w:val="28"/>
          <w:szCs w:val="28"/>
        </w:rPr>
        <w:t xml:space="preserve">1) границы земельного участка подлежат уточнению в соответствии с </w:t>
      </w:r>
      <w:r w:rsidRPr="00DF079C">
        <w:rPr>
          <w:rFonts w:ascii="Times New Roman" w:hAnsi="Times New Roman"/>
          <w:sz w:val="28"/>
          <w:szCs w:val="28"/>
        </w:rPr>
        <w:t xml:space="preserve">требованиями Федерального </w:t>
      </w:r>
      <w:hyperlink r:id="rId21" w:history="1">
        <w:r w:rsidRPr="00DF079C">
          <w:rPr>
            <w:rFonts w:ascii="Times New Roman" w:hAnsi="Times New Roman"/>
            <w:sz w:val="28"/>
            <w:szCs w:val="28"/>
          </w:rPr>
          <w:t>закона</w:t>
        </w:r>
      </w:hyperlink>
      <w:r w:rsidR="00DF079C" w:rsidRPr="00DF079C">
        <w:rPr>
          <w:rFonts w:ascii="Times New Roman" w:hAnsi="Times New Roman"/>
          <w:sz w:val="28"/>
          <w:szCs w:val="28"/>
        </w:rPr>
        <w:t xml:space="preserve"> </w:t>
      </w:r>
      <w:r w:rsidR="00DF079C" w:rsidRPr="0093589E">
        <w:rPr>
          <w:rFonts w:ascii="Times New Roman" w:hAnsi="Times New Roman"/>
          <w:sz w:val="28"/>
          <w:szCs w:val="28"/>
        </w:rPr>
        <w:t>от 24.07.2007 №  221-ФЗ</w:t>
      </w:r>
      <w:r w:rsidRPr="0093589E">
        <w:rPr>
          <w:rFonts w:ascii="Times New Roman" w:hAnsi="Times New Roman"/>
          <w:sz w:val="28"/>
          <w:szCs w:val="28"/>
        </w:rPr>
        <w:t xml:space="preserve"> «О</w:t>
      </w:r>
      <w:r w:rsidRPr="00DF079C">
        <w:rPr>
          <w:rFonts w:ascii="Times New Roman" w:hAnsi="Times New Roman"/>
          <w:sz w:val="28"/>
          <w:szCs w:val="28"/>
        </w:rPr>
        <w:t xml:space="preserve"> кадастр</w:t>
      </w:r>
      <w:r w:rsidRPr="00DF079C">
        <w:rPr>
          <w:rFonts w:ascii="Times New Roman" w:hAnsi="Times New Roman"/>
          <w:sz w:val="28"/>
          <w:szCs w:val="28"/>
        </w:rPr>
        <w:t>о</w:t>
      </w:r>
      <w:r w:rsidRPr="00DF079C">
        <w:rPr>
          <w:rFonts w:ascii="Times New Roman" w:hAnsi="Times New Roman"/>
          <w:sz w:val="28"/>
          <w:szCs w:val="28"/>
        </w:rPr>
        <w:t>вой деятельности»;</w:t>
      </w:r>
      <w:r w:rsidR="00DF079C" w:rsidRPr="00DF079C">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31347">
        <w:rPr>
          <w:rFonts w:ascii="Times New Roman" w:hAnsi="Times New Roman" w:cs="Times New Roman"/>
          <w:sz w:val="28"/>
          <w:szCs w:val="28"/>
        </w:rPr>
        <w:t>р</w:t>
      </w:r>
      <w:r w:rsidRPr="00631347">
        <w:rPr>
          <w:rFonts w:ascii="Times New Roman" w:hAnsi="Times New Roman" w:cs="Times New Roman"/>
          <w:sz w:val="28"/>
          <w:szCs w:val="28"/>
        </w:rPr>
        <w:t>ственная собственность на которые не разграничена;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в отношении земельного участка в установленном законодательс</w:t>
      </w:r>
      <w:r w:rsidRPr="00631347">
        <w:rPr>
          <w:rFonts w:ascii="Times New Roman" w:hAnsi="Times New Roman" w:cs="Times New Roman"/>
          <w:sz w:val="28"/>
          <w:szCs w:val="28"/>
        </w:rPr>
        <w:t>т</w:t>
      </w:r>
      <w:r w:rsidRPr="00631347">
        <w:rPr>
          <w:rFonts w:ascii="Times New Roman" w:hAnsi="Times New Roman" w:cs="Times New Roman"/>
          <w:sz w:val="28"/>
          <w:szCs w:val="28"/>
        </w:rPr>
        <w:t>вом Российской Федерации порядке не определены предельные параметры разрешенного строительства, реконструкции,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w:t>
      </w:r>
    </w:p>
    <w:p w:rsidR="00F961D5" w:rsidRPr="00D917AB"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в отношении земельного участка отсутствуют сведения о технич</w:t>
      </w:r>
      <w:r w:rsidRPr="00631347">
        <w:rPr>
          <w:rFonts w:ascii="Times New Roman" w:hAnsi="Times New Roman" w:cs="Times New Roman"/>
          <w:sz w:val="28"/>
          <w:szCs w:val="28"/>
        </w:rPr>
        <w:t>е</w:t>
      </w:r>
      <w:r w:rsidRPr="00631347">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31347">
        <w:rPr>
          <w:rFonts w:ascii="Times New Roman" w:hAnsi="Times New Roman" w:cs="Times New Roman"/>
          <w:sz w:val="28"/>
          <w:szCs w:val="28"/>
        </w:rPr>
        <w:t>с</w:t>
      </w:r>
      <w:r w:rsidRPr="00631347">
        <w:rPr>
          <w:rFonts w:ascii="Times New Roman" w:hAnsi="Times New Roman" w:cs="Times New Roman"/>
          <w:sz w:val="28"/>
          <w:szCs w:val="28"/>
        </w:rPr>
        <w:t>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мельного участка для комплексного освоения территории </w:t>
      </w:r>
      <w:r w:rsidRPr="00D917AB">
        <w:rPr>
          <w:rFonts w:ascii="Times New Roman" w:hAnsi="Times New Roman" w:cs="Times New Roman"/>
          <w:sz w:val="28"/>
          <w:szCs w:val="28"/>
        </w:rPr>
        <w:t>или ведения дачного хозяйства;</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в отношении земельного участка не установлено разрешенное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 или разрешенное использование земельного участка не соо</w:t>
      </w:r>
      <w:r w:rsidRPr="00631347">
        <w:rPr>
          <w:rFonts w:ascii="Times New Roman" w:hAnsi="Times New Roman" w:cs="Times New Roman"/>
          <w:sz w:val="28"/>
          <w:szCs w:val="28"/>
        </w:rPr>
        <w:t>т</w:t>
      </w:r>
      <w:r w:rsidRPr="00631347">
        <w:rPr>
          <w:rFonts w:ascii="Times New Roman" w:hAnsi="Times New Roman" w:cs="Times New Roman"/>
          <w:sz w:val="28"/>
          <w:szCs w:val="28"/>
        </w:rPr>
        <w:t>ветствует целям использования земельного участка, указанным в заявл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нии о проведении </w:t>
      </w:r>
      <w:r>
        <w:rPr>
          <w:rFonts w:ascii="Times New Roman" w:hAnsi="Times New Roman" w:cs="Times New Roman"/>
          <w:sz w:val="28"/>
          <w:szCs w:val="28"/>
        </w:rPr>
        <w:t xml:space="preserve"> </w:t>
      </w:r>
      <w:r w:rsidRPr="00631347">
        <w:rPr>
          <w:rFonts w:ascii="Times New Roman" w:hAnsi="Times New Roman" w:cs="Times New Roman"/>
          <w:sz w:val="28"/>
          <w:szCs w:val="28"/>
        </w:rPr>
        <w:t>аукциона;</w:t>
      </w:r>
    </w:p>
    <w:p w:rsidR="00243812" w:rsidRPr="0093589E" w:rsidRDefault="00243812" w:rsidP="00243812">
      <w:pPr>
        <w:autoSpaceDE w:val="0"/>
        <w:autoSpaceDN w:val="0"/>
        <w:adjustRightInd w:val="0"/>
        <w:spacing w:after="0" w:line="240" w:lineRule="auto"/>
        <w:ind w:firstLine="540"/>
        <w:jc w:val="both"/>
        <w:rPr>
          <w:rFonts w:ascii="Times New Roman" w:hAnsi="Times New Roman" w:cs="Times New Roman"/>
          <w:sz w:val="28"/>
          <w:szCs w:val="28"/>
        </w:rPr>
      </w:pPr>
      <w:r w:rsidRPr="0093589E">
        <w:rPr>
          <w:rFonts w:ascii="Times New Roman" w:hAnsi="Times New Roman" w:cs="Times New Roman"/>
          <w:sz w:val="28"/>
          <w:szCs w:val="28"/>
        </w:rPr>
        <w:t>5.1) земельный участок полностью расположен в границах зоны с ос</w:t>
      </w:r>
      <w:r w:rsidRPr="0093589E">
        <w:rPr>
          <w:rFonts w:ascii="Times New Roman" w:hAnsi="Times New Roman" w:cs="Times New Roman"/>
          <w:sz w:val="28"/>
          <w:szCs w:val="28"/>
        </w:rPr>
        <w:t>о</w:t>
      </w:r>
      <w:r w:rsidRPr="0093589E">
        <w:rPr>
          <w:rFonts w:ascii="Times New Roman" w:hAnsi="Times New Roman" w:cs="Times New Roman"/>
          <w:sz w:val="28"/>
          <w:szCs w:val="28"/>
        </w:rPr>
        <w:t>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w:t>
      </w:r>
      <w:r w:rsidRPr="0093589E">
        <w:rPr>
          <w:rFonts w:ascii="Times New Roman" w:hAnsi="Times New Roman" w:cs="Times New Roman"/>
          <w:sz w:val="28"/>
          <w:szCs w:val="28"/>
        </w:rPr>
        <w:t>ь</w:t>
      </w:r>
      <w:r w:rsidRPr="0093589E">
        <w:rPr>
          <w:rFonts w:ascii="Times New Roman" w:hAnsi="Times New Roman" w:cs="Times New Roman"/>
          <w:sz w:val="28"/>
          <w:szCs w:val="28"/>
        </w:rPr>
        <w:t>ного участка, указанными в заявлении о проведении аукциона;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земельный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земельный участок предоставлен на праве постоянного (бессрочн</w:t>
      </w:r>
      <w:r w:rsidRPr="00631347">
        <w:rPr>
          <w:rFonts w:ascii="Times New Roman" w:hAnsi="Times New Roman" w:cs="Times New Roman"/>
          <w:sz w:val="28"/>
          <w:szCs w:val="28"/>
        </w:rPr>
        <w:t>о</w:t>
      </w:r>
      <w:r w:rsidRPr="00631347">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8) на земельном участке расположены здание, сооружение, объект н</w:t>
      </w:r>
      <w:r w:rsidRPr="00631347">
        <w:rPr>
          <w:rFonts w:ascii="Times New Roman" w:hAnsi="Times New Roman" w:cs="Times New Roman"/>
          <w:sz w:val="28"/>
          <w:szCs w:val="28"/>
        </w:rPr>
        <w:t>е</w:t>
      </w:r>
      <w:r w:rsidRPr="00631347">
        <w:rPr>
          <w:rFonts w:ascii="Times New Roman" w:hAnsi="Times New Roman" w:cs="Times New Roman"/>
          <w:sz w:val="28"/>
          <w:szCs w:val="28"/>
        </w:rPr>
        <w:t>завершенного строительства, принадлежащие гражданам или юридич</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ским лицам, за исключением случаев </w:t>
      </w:r>
      <w:r w:rsidR="00535E0A" w:rsidRPr="0093589E">
        <w:rPr>
          <w:rFonts w:ascii="Times New Roman" w:hAnsi="Times New Roman" w:cs="Times New Roman"/>
          <w:sz w:val="28"/>
          <w:szCs w:val="28"/>
        </w:rPr>
        <w:t>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 xml:space="preserve">жены </w:t>
      </w:r>
      <w:r w:rsidRPr="0093589E">
        <w:rPr>
          <w:rFonts w:ascii="Times New Roman" w:hAnsi="Times New Roman" w:cs="Times New Roman"/>
          <w:sz w:val="28"/>
          <w:szCs w:val="28"/>
        </w:rPr>
        <w:t>сооружения (в том числе сооружения, строительство которого не з</w:t>
      </w:r>
      <w:r w:rsidRPr="0093589E">
        <w:rPr>
          <w:rFonts w:ascii="Times New Roman" w:hAnsi="Times New Roman" w:cs="Times New Roman"/>
          <w:sz w:val="28"/>
          <w:szCs w:val="28"/>
        </w:rPr>
        <w:t>а</w:t>
      </w:r>
      <w:r w:rsidRPr="0093589E">
        <w:rPr>
          <w:rFonts w:ascii="Times New Roman" w:hAnsi="Times New Roman" w:cs="Times New Roman"/>
          <w:sz w:val="28"/>
          <w:szCs w:val="28"/>
        </w:rPr>
        <w:t>вершено)</w:t>
      </w:r>
      <w:r w:rsidR="006F432D" w:rsidRPr="0093589E">
        <w:rPr>
          <w:rFonts w:ascii="Times New Roman" w:hAnsi="Times New Roman" w:cs="Times New Roman"/>
          <w:sz w:val="28"/>
          <w:szCs w:val="28"/>
        </w:rPr>
        <w:t xml:space="preserve">            </w:t>
      </w:r>
      <w:r w:rsidRPr="0093589E">
        <w:rPr>
          <w:rFonts w:ascii="Times New Roman" w:hAnsi="Times New Roman" w:cs="Times New Roman"/>
          <w:sz w:val="28"/>
          <w:szCs w:val="28"/>
        </w:rPr>
        <w:t xml:space="preserve"> на земельном участке на условиях сервитута</w:t>
      </w:r>
      <w:r w:rsidRPr="00631347">
        <w:rPr>
          <w:rFonts w:ascii="Times New Roman" w:hAnsi="Times New Roman" w:cs="Times New Roman"/>
          <w:sz w:val="28"/>
          <w:szCs w:val="28"/>
        </w:rPr>
        <w:t xml:space="preserve"> или объекта, который предусмотрен </w:t>
      </w:r>
      <w:hyperlink r:id="rId22"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ра</w:t>
      </w:r>
      <w:r w:rsidRPr="00631347">
        <w:rPr>
          <w:rFonts w:ascii="Times New Roman" w:hAnsi="Times New Roman" w:cs="Times New Roman"/>
          <w:sz w:val="28"/>
          <w:szCs w:val="28"/>
        </w:rPr>
        <w:t>з</w:t>
      </w:r>
      <w:r w:rsidRPr="00631347">
        <w:rPr>
          <w:rFonts w:ascii="Times New Roman" w:hAnsi="Times New Roman" w:cs="Times New Roman"/>
          <w:sz w:val="28"/>
          <w:szCs w:val="28"/>
        </w:rPr>
        <w:t>мещение которого не препятствует использованию такого земельного уч</w:t>
      </w:r>
      <w:r w:rsidRPr="00631347">
        <w:rPr>
          <w:rFonts w:ascii="Times New Roman" w:hAnsi="Times New Roman" w:cs="Times New Roman"/>
          <w:sz w:val="28"/>
          <w:szCs w:val="28"/>
        </w:rPr>
        <w:t>а</w:t>
      </w:r>
      <w:r w:rsidRPr="00631347">
        <w:rPr>
          <w:rFonts w:ascii="Times New Roman" w:hAnsi="Times New Roman" w:cs="Times New Roman"/>
          <w:sz w:val="28"/>
          <w:szCs w:val="28"/>
        </w:rPr>
        <w:t>стка в соответствии с его разрешенным использованием;</w:t>
      </w:r>
    </w:p>
    <w:p w:rsidR="00535E0A" w:rsidRPr="0093589E" w:rsidRDefault="009B05C2" w:rsidP="00D912E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93589E">
        <w:rPr>
          <w:rFonts w:ascii="Times New Roman" w:hAnsi="Times New Roman" w:cs="Times New Roman"/>
          <w:sz w:val="28"/>
          <w:szCs w:val="28"/>
        </w:rPr>
        <w:t xml:space="preserve">) </w:t>
      </w:r>
      <w:r w:rsidR="00535E0A" w:rsidRPr="0093589E">
        <w:rPr>
          <w:rFonts w:ascii="Times New Roman" w:hAnsi="Times New Roman" w:cs="Times New Roman"/>
          <w:sz w:val="28"/>
          <w:szCs w:val="28"/>
        </w:rPr>
        <w:t>на земельном участке расположены здание, сооружение, объект н</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завершенного строительства, принадлежащие гражданам или юридич</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ским лицам, за исключением случаев, если на земельном участке распол</w:t>
      </w:r>
      <w:r w:rsidR="00535E0A" w:rsidRPr="0093589E">
        <w:rPr>
          <w:rFonts w:ascii="Times New Roman" w:hAnsi="Times New Roman" w:cs="Times New Roman"/>
          <w:sz w:val="28"/>
          <w:szCs w:val="28"/>
        </w:rPr>
        <w:t>о</w:t>
      </w:r>
      <w:r w:rsidR="00535E0A" w:rsidRPr="0093589E">
        <w:rPr>
          <w:rFonts w:ascii="Times New Roman" w:hAnsi="Times New Roman" w:cs="Times New Roman"/>
          <w:sz w:val="28"/>
          <w:szCs w:val="28"/>
        </w:rPr>
        <w:t>жены сооружения (в том числе сооружения, строительство которых не з</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вершено), размещение которых допускается на основании сервитута, пу</w:t>
      </w:r>
      <w:r w:rsidR="00535E0A" w:rsidRPr="0093589E">
        <w:rPr>
          <w:rFonts w:ascii="Times New Roman" w:hAnsi="Times New Roman" w:cs="Times New Roman"/>
          <w:sz w:val="28"/>
          <w:szCs w:val="28"/>
        </w:rPr>
        <w:t>б</w:t>
      </w:r>
      <w:r w:rsidR="00535E0A" w:rsidRPr="0093589E">
        <w:rPr>
          <w:rFonts w:ascii="Times New Roman" w:hAnsi="Times New Roman" w:cs="Times New Roman"/>
          <w:sz w:val="28"/>
          <w:szCs w:val="28"/>
        </w:rPr>
        <w:t xml:space="preserve">личного сервитута, или объекты, размещенные в соответствии со </w:t>
      </w:r>
      <w:hyperlink r:id="rId23" w:history="1">
        <w:r w:rsidR="00535E0A" w:rsidRPr="0093589E">
          <w:rPr>
            <w:rFonts w:ascii="Times New Roman" w:hAnsi="Times New Roman" w:cs="Times New Roman"/>
            <w:color w:val="0000FF"/>
            <w:sz w:val="28"/>
            <w:szCs w:val="28"/>
          </w:rPr>
          <w:t>статьей 39.36</w:t>
        </w:r>
      </w:hyperlink>
      <w:r w:rsidR="00535E0A" w:rsidRPr="0093589E">
        <w:rPr>
          <w:rFonts w:ascii="Times New Roman" w:hAnsi="Times New Roman" w:cs="Times New Roman"/>
          <w:sz w:val="28"/>
          <w:szCs w:val="28"/>
        </w:rPr>
        <w:t xml:space="preserve"> настоящего Кодекса, а также случаев проведения аукциона на право заключения договора аренды земельного участка, если в отношении ра</w:t>
      </w:r>
      <w:r w:rsidR="00535E0A" w:rsidRPr="0093589E">
        <w:rPr>
          <w:rFonts w:ascii="Times New Roman" w:hAnsi="Times New Roman" w:cs="Times New Roman"/>
          <w:sz w:val="28"/>
          <w:szCs w:val="28"/>
        </w:rPr>
        <w:t>с</w:t>
      </w:r>
      <w:r w:rsidR="00535E0A" w:rsidRPr="0093589E">
        <w:rPr>
          <w:rFonts w:ascii="Times New Roman" w:hAnsi="Times New Roman" w:cs="Times New Roman"/>
          <w:sz w:val="28"/>
          <w:szCs w:val="28"/>
        </w:rPr>
        <w:t>положенных на нем здания, сооружения, объекта незавершенного стро</w:t>
      </w:r>
      <w:r w:rsidR="00535E0A" w:rsidRPr="0093589E">
        <w:rPr>
          <w:rFonts w:ascii="Times New Roman" w:hAnsi="Times New Roman" w:cs="Times New Roman"/>
          <w:sz w:val="28"/>
          <w:szCs w:val="28"/>
        </w:rPr>
        <w:t>и</w:t>
      </w:r>
      <w:r w:rsidR="00535E0A" w:rsidRPr="0093589E">
        <w:rPr>
          <w:rFonts w:ascii="Times New Roman" w:hAnsi="Times New Roman" w:cs="Times New Roman"/>
          <w:sz w:val="28"/>
          <w:szCs w:val="28"/>
        </w:rPr>
        <w:t>тельства принято решение о сносе самовольной постройки либо решение о сносе самовольной постройки или ее приведении в соответствие с уст</w:t>
      </w:r>
      <w:r w:rsidR="00535E0A" w:rsidRPr="0093589E">
        <w:rPr>
          <w:rFonts w:ascii="Times New Roman" w:hAnsi="Times New Roman" w:cs="Times New Roman"/>
          <w:sz w:val="28"/>
          <w:szCs w:val="28"/>
        </w:rPr>
        <w:t>а</w:t>
      </w:r>
      <w:r w:rsidR="00535E0A" w:rsidRPr="0093589E">
        <w:rPr>
          <w:rFonts w:ascii="Times New Roman" w:hAnsi="Times New Roman" w:cs="Times New Roman"/>
          <w:sz w:val="28"/>
          <w:szCs w:val="28"/>
        </w:rPr>
        <w:t>новленными требованиями и в сроки, установленные указанными реш</w:t>
      </w:r>
      <w:r w:rsidR="00535E0A" w:rsidRPr="0093589E">
        <w:rPr>
          <w:rFonts w:ascii="Times New Roman" w:hAnsi="Times New Roman" w:cs="Times New Roman"/>
          <w:sz w:val="28"/>
          <w:szCs w:val="28"/>
        </w:rPr>
        <w:t>е</w:t>
      </w:r>
      <w:r w:rsidR="00535E0A" w:rsidRPr="0093589E">
        <w:rPr>
          <w:rFonts w:ascii="Times New Roman" w:hAnsi="Times New Roman" w:cs="Times New Roman"/>
          <w:sz w:val="28"/>
          <w:szCs w:val="28"/>
        </w:rPr>
        <w:t xml:space="preserve">ниями, не выполнены обязанности, предусмотренные </w:t>
      </w:r>
      <w:hyperlink r:id="rId24" w:history="1">
        <w:r w:rsidR="00535E0A" w:rsidRPr="0093589E">
          <w:rPr>
            <w:rFonts w:ascii="Times New Roman" w:hAnsi="Times New Roman" w:cs="Times New Roman"/>
            <w:color w:val="0000FF"/>
            <w:sz w:val="28"/>
            <w:szCs w:val="28"/>
          </w:rPr>
          <w:t>частью 11 статьи 55.32</w:t>
        </w:r>
      </w:hyperlink>
      <w:r w:rsidR="00535E0A" w:rsidRPr="0093589E">
        <w:rPr>
          <w:rFonts w:ascii="Times New Roman" w:hAnsi="Times New Roman" w:cs="Times New Roman"/>
          <w:sz w:val="28"/>
          <w:szCs w:val="28"/>
        </w:rPr>
        <w:t xml:space="preserve"> Градостроительног</w:t>
      </w:r>
      <w:r w:rsidR="00D912E9" w:rsidRPr="0093589E">
        <w:rPr>
          <w:rFonts w:ascii="Times New Roman" w:hAnsi="Times New Roman" w:cs="Times New Roman"/>
          <w:sz w:val="28"/>
          <w:szCs w:val="28"/>
        </w:rPr>
        <w:t>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мельные участки могут быть предметом договора аренды;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12) земельный участок зарезервирован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31347">
        <w:rPr>
          <w:rFonts w:ascii="Times New Roman" w:hAnsi="Times New Roman" w:cs="Times New Roman"/>
          <w:sz w:val="28"/>
          <w:szCs w:val="28"/>
        </w:rPr>
        <w:t>ю</w:t>
      </w:r>
      <w:r w:rsidRPr="00631347">
        <w:rPr>
          <w:rFonts w:ascii="Times New Roman" w:hAnsi="Times New Roman" w:cs="Times New Roman"/>
          <w:sz w:val="28"/>
          <w:szCs w:val="28"/>
        </w:rPr>
        <w:t>щий срока резервирования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13) земельный участок расположен в границах застроенной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развитии, или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рии, в отношении которой заключен договор о ее комплексном освоении;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31347">
        <w:rPr>
          <w:rFonts w:ascii="Times New Roman" w:hAnsi="Times New Roman" w:cs="Times New Roman"/>
          <w:sz w:val="28"/>
          <w:szCs w:val="28"/>
        </w:rPr>
        <w:t>е</w:t>
      </w:r>
      <w:r w:rsidRPr="00631347">
        <w:rPr>
          <w:rFonts w:ascii="Times New Roman" w:hAnsi="Times New Roman" w:cs="Times New Roman"/>
          <w:sz w:val="28"/>
          <w:szCs w:val="28"/>
        </w:rPr>
        <w:t>ния, объектов регионального значения или объектов местного значения;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земельный участок предназначен для размещения здания или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оружения в соответствии с государственной программой Российской Ф</w:t>
      </w:r>
      <w:r w:rsidRPr="00631347">
        <w:rPr>
          <w:rFonts w:ascii="Times New Roman" w:hAnsi="Times New Roman" w:cs="Times New Roman"/>
          <w:sz w:val="28"/>
          <w:szCs w:val="28"/>
        </w:rPr>
        <w:t>е</w:t>
      </w:r>
      <w:r w:rsidRPr="00631347">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16) в отношении земельного участка принято решение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в отношении земельного участка поступило заявление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31347">
        <w:rPr>
          <w:rFonts w:ascii="Times New Roman" w:hAnsi="Times New Roman" w:cs="Times New Roman"/>
          <w:sz w:val="28"/>
          <w:szCs w:val="28"/>
        </w:rPr>
        <w:t>т</w:t>
      </w:r>
      <w:r w:rsidRPr="00631347">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земельный участок является земельным участком общего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земельный участок изъят для государственных или муниципал</w:t>
      </w:r>
      <w:r w:rsidRPr="00631347">
        <w:rPr>
          <w:rFonts w:ascii="Times New Roman" w:hAnsi="Times New Roman" w:cs="Times New Roman"/>
          <w:sz w:val="28"/>
          <w:szCs w:val="28"/>
        </w:rPr>
        <w:t>ь</w:t>
      </w:r>
      <w:r w:rsidRPr="00631347">
        <w:rPr>
          <w:rFonts w:ascii="Times New Roman" w:hAnsi="Times New Roman" w:cs="Times New Roman"/>
          <w:sz w:val="28"/>
          <w:szCs w:val="28"/>
        </w:rPr>
        <w:t>ных нужд, за исключением земельных участков, изъятых для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венных или муниципальных нужд в связи с признанием многоквартирного дома, который расположен на таком земельном участке, аварийным и по</w:t>
      </w:r>
      <w:r w:rsidRPr="00631347">
        <w:rPr>
          <w:rFonts w:ascii="Times New Roman" w:hAnsi="Times New Roman" w:cs="Times New Roman"/>
          <w:sz w:val="28"/>
          <w:szCs w:val="28"/>
        </w:rPr>
        <w:t>д</w:t>
      </w:r>
      <w:r w:rsidRPr="00631347">
        <w:rPr>
          <w:rFonts w:ascii="Times New Roman" w:hAnsi="Times New Roman" w:cs="Times New Roman"/>
          <w:sz w:val="28"/>
          <w:szCs w:val="28"/>
        </w:rPr>
        <w:t>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Основания  отказа в предоставлении земельного участка, наход</w:t>
      </w:r>
      <w:r w:rsidRPr="00631347">
        <w:rPr>
          <w:rFonts w:ascii="Times New Roman" w:hAnsi="Times New Roman" w:cs="Times New Roman"/>
          <w:b/>
          <w:bCs/>
          <w:sz w:val="28"/>
          <w:szCs w:val="28"/>
        </w:rPr>
        <w:t>я</w:t>
      </w:r>
      <w:r w:rsidRPr="00631347">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p>
    <w:p w:rsidR="00C97759" w:rsidRPr="00C97759" w:rsidRDefault="00F961D5" w:rsidP="00C97759">
      <w:pPr>
        <w:autoSpaceDE w:val="0"/>
        <w:autoSpaceDN w:val="0"/>
        <w:adjustRightInd w:val="0"/>
        <w:spacing w:after="0" w:line="240" w:lineRule="auto"/>
        <w:ind w:firstLine="540"/>
        <w:jc w:val="both"/>
        <w:rPr>
          <w:rFonts w:ascii="Times New Roman" w:hAnsi="Times New Roman" w:cs="Times New Roman"/>
          <w:color w:val="5F497A"/>
          <w:sz w:val="28"/>
          <w:szCs w:val="28"/>
        </w:rPr>
      </w:pPr>
      <w:r w:rsidRPr="00631347">
        <w:rPr>
          <w:rFonts w:ascii="Times New Roman" w:hAnsi="Times New Roman" w:cs="Times New Roman"/>
          <w:sz w:val="28"/>
          <w:szCs w:val="28"/>
        </w:rPr>
        <w:t>1) с заявлением о предоставлении земельного участка обратилось л</w:t>
      </w:r>
      <w:r w:rsidRPr="00631347">
        <w:rPr>
          <w:rFonts w:ascii="Times New Roman" w:hAnsi="Times New Roman" w:cs="Times New Roman"/>
          <w:sz w:val="28"/>
          <w:szCs w:val="28"/>
        </w:rPr>
        <w:t>и</w:t>
      </w:r>
      <w:r w:rsidRPr="00631347">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r w:rsidR="00C97759" w:rsidRPr="000850DE">
        <w:rPr>
          <w:rFonts w:ascii="Times New Roman" w:hAnsi="Times New Roman" w:cs="Times New Roman"/>
          <w:color w:val="5F497A"/>
          <w:sz w:val="28"/>
          <w:szCs w:val="28"/>
        </w:rPr>
        <w:t xml:space="preserve"> </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p>
    <w:p w:rsidR="00C97759" w:rsidRPr="00631347" w:rsidRDefault="00F961D5" w:rsidP="004C6FE5">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на праве постоянного (бессрочного) пол</w:t>
      </w:r>
      <w:r w:rsidRPr="00631347">
        <w:rPr>
          <w:rFonts w:ascii="Times New Roman" w:hAnsi="Times New Roman" w:cs="Times New Roman"/>
          <w:sz w:val="28"/>
          <w:szCs w:val="28"/>
        </w:rPr>
        <w:t>ь</w:t>
      </w:r>
      <w:r w:rsidRPr="00631347">
        <w:rPr>
          <w:rFonts w:ascii="Times New Roman" w:hAnsi="Times New Roman" w:cs="Times New Roman"/>
          <w:sz w:val="28"/>
          <w:szCs w:val="28"/>
        </w:rPr>
        <w:t>зования, безвозмездного пользования, пожизненного наследуемого влад</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аренды, за исключением случаев, если с заявлением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5"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D917AB"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31347">
        <w:rPr>
          <w:rFonts w:ascii="Times New Roman" w:hAnsi="Times New Roman" w:cs="Times New Roman"/>
          <w:sz w:val="28"/>
          <w:szCs w:val="28"/>
        </w:rPr>
        <w:t>щ</w:t>
      </w:r>
      <w:r w:rsidRPr="00631347">
        <w:rPr>
          <w:rFonts w:ascii="Times New Roman" w:hAnsi="Times New Roman" w:cs="Times New Roman"/>
          <w:sz w:val="28"/>
          <w:szCs w:val="28"/>
        </w:rPr>
        <w:t>ного строительства, за исключением случаев обращения с заявлением чл</w:t>
      </w:r>
      <w:r w:rsidRPr="00631347">
        <w:rPr>
          <w:rFonts w:ascii="Times New Roman" w:hAnsi="Times New Roman" w:cs="Times New Roman"/>
          <w:sz w:val="28"/>
          <w:szCs w:val="28"/>
        </w:rPr>
        <w:t>е</w:t>
      </w:r>
      <w:r w:rsidRPr="00631347">
        <w:rPr>
          <w:rFonts w:ascii="Times New Roman" w:hAnsi="Times New Roman" w:cs="Times New Roman"/>
          <w:sz w:val="28"/>
          <w:szCs w:val="28"/>
        </w:rPr>
        <w:t>на этой некоммерческой организации либо этой некоммерческой орган</w:t>
      </w:r>
      <w:r w:rsidRPr="00631347">
        <w:rPr>
          <w:rFonts w:ascii="Times New Roman" w:hAnsi="Times New Roman" w:cs="Times New Roman"/>
          <w:sz w:val="28"/>
          <w:szCs w:val="28"/>
        </w:rPr>
        <w:t>и</w:t>
      </w:r>
      <w:r w:rsidRPr="00631347">
        <w:rPr>
          <w:rFonts w:ascii="Times New Roman" w:hAnsi="Times New Roman" w:cs="Times New Roman"/>
          <w:sz w:val="28"/>
          <w:szCs w:val="28"/>
        </w:rPr>
        <w:t>зации, если земельный участок относится к имуществу общего пользов</w:t>
      </w:r>
      <w:r w:rsidRPr="00631347">
        <w:rPr>
          <w:rFonts w:ascii="Times New Roman" w:hAnsi="Times New Roman" w:cs="Times New Roman"/>
          <w:sz w:val="28"/>
          <w:szCs w:val="28"/>
        </w:rPr>
        <w:t>а</w:t>
      </w:r>
      <w:r w:rsidR="00D917AB">
        <w:rPr>
          <w:rFonts w:ascii="Times New Roman" w:hAnsi="Times New Roman" w:cs="Times New Roman"/>
          <w:sz w:val="28"/>
          <w:szCs w:val="28"/>
        </w:rPr>
        <w:t>ния</w:t>
      </w:r>
      <w:r w:rsidR="004C6FE5">
        <w:rPr>
          <w:rFonts w:ascii="Times New Roman" w:hAnsi="Times New Roman" w:cs="Times New Roman"/>
          <w:sz w:val="28"/>
          <w:szCs w:val="28"/>
        </w:rPr>
        <w:t xml:space="preserve"> </w:t>
      </w:r>
      <w:r w:rsidR="004C6FE5" w:rsidRPr="00D917AB">
        <w:rPr>
          <w:rFonts w:ascii="Times New Roman" w:hAnsi="Times New Roman" w:cs="Times New Roman"/>
          <w:sz w:val="28"/>
          <w:szCs w:val="28"/>
        </w:rPr>
        <w:t>с 1 января 2019 года пункт 3 излагается в следующей редакции:</w:t>
      </w:r>
    </w:p>
    <w:p w:rsidR="002D48B8" w:rsidRPr="002D48B8" w:rsidRDefault="002D48B8" w:rsidP="003F0879">
      <w:pPr>
        <w:autoSpaceDE w:val="0"/>
        <w:autoSpaceDN w:val="0"/>
        <w:adjustRightInd w:val="0"/>
        <w:spacing w:after="0" w:line="240" w:lineRule="auto"/>
        <w:ind w:firstLine="540"/>
        <w:jc w:val="both"/>
        <w:rPr>
          <w:rFonts w:ascii="Times New Roman" w:hAnsi="Times New Roman" w:cs="Times New Roman"/>
          <w:sz w:val="24"/>
          <w:szCs w:val="24"/>
        </w:rPr>
      </w:pPr>
    </w:p>
    <w:p w:rsidR="004C6FE5" w:rsidRPr="00D917AB" w:rsidRDefault="004C6FE5" w:rsidP="004C6FE5">
      <w:pPr>
        <w:autoSpaceDE w:val="0"/>
        <w:autoSpaceDN w:val="0"/>
        <w:adjustRightInd w:val="0"/>
        <w:spacing w:after="0" w:line="240" w:lineRule="auto"/>
        <w:ind w:firstLine="540"/>
        <w:jc w:val="both"/>
        <w:rPr>
          <w:rFonts w:ascii="Times New Roman" w:hAnsi="Times New Roman" w:cs="Times New Roman"/>
          <w:sz w:val="28"/>
          <w:szCs w:val="28"/>
        </w:rPr>
      </w:pPr>
      <w:r w:rsidRPr="00D917AB">
        <w:rPr>
          <w:rFonts w:ascii="Times New Roman" w:hAnsi="Times New Roman" w:cs="Times New Roman"/>
          <w:sz w:val="28"/>
          <w:szCs w:val="28"/>
        </w:rPr>
        <w:t>3) указанный в заявлении о предоставлении земельного участка з</w:t>
      </w:r>
      <w:r w:rsidRPr="00D917AB">
        <w:rPr>
          <w:rFonts w:ascii="Times New Roman" w:hAnsi="Times New Roman" w:cs="Times New Roman"/>
          <w:sz w:val="28"/>
          <w:szCs w:val="28"/>
        </w:rPr>
        <w:t>е</w:t>
      </w:r>
      <w:r w:rsidRPr="00D917AB">
        <w:rPr>
          <w:rFonts w:ascii="Times New Roman" w:hAnsi="Times New Roman" w:cs="Times New Roman"/>
          <w:sz w:val="28"/>
          <w:szCs w:val="28"/>
        </w:rPr>
        <w:t>мельный участок образован в результате раздела земельного участка, пр</w:t>
      </w:r>
      <w:r w:rsidRPr="00D917AB">
        <w:rPr>
          <w:rFonts w:ascii="Times New Roman" w:hAnsi="Times New Roman" w:cs="Times New Roman"/>
          <w:sz w:val="28"/>
          <w:szCs w:val="28"/>
        </w:rPr>
        <w:t>е</w:t>
      </w:r>
      <w:r w:rsidRPr="00D917AB">
        <w:rPr>
          <w:rFonts w:ascii="Times New Roman" w:hAnsi="Times New Roman" w:cs="Times New Roman"/>
          <w:sz w:val="28"/>
          <w:szCs w:val="28"/>
        </w:rPr>
        <w:t xml:space="preserve">доставленного садоводческому или огородническому некоммерческому товариществу, за исключением случаев обращения с таким заявлением </w:t>
      </w:r>
      <w:r w:rsidRPr="00D917AB">
        <w:rPr>
          <w:rFonts w:ascii="Times New Roman" w:hAnsi="Times New Roman" w:cs="Times New Roman"/>
          <w:sz w:val="28"/>
          <w:szCs w:val="28"/>
        </w:rPr>
        <w:lastRenderedPageBreak/>
        <w:t>члена этого товарищества (если такой земельный участок является сад</w:t>
      </w:r>
      <w:r w:rsidRPr="00D917AB">
        <w:rPr>
          <w:rFonts w:ascii="Times New Roman" w:hAnsi="Times New Roman" w:cs="Times New Roman"/>
          <w:sz w:val="28"/>
          <w:szCs w:val="28"/>
        </w:rPr>
        <w:t>о</w:t>
      </w:r>
      <w:r w:rsidRPr="00D917AB">
        <w:rPr>
          <w:rFonts w:ascii="Times New Roman" w:hAnsi="Times New Roman" w:cs="Times New Roman"/>
          <w:sz w:val="28"/>
          <w:szCs w:val="28"/>
        </w:rPr>
        <w:t>вым или огородным) либо собственников земельных участков, распол</w:t>
      </w:r>
      <w:r w:rsidRPr="00D917AB">
        <w:rPr>
          <w:rFonts w:ascii="Times New Roman" w:hAnsi="Times New Roman" w:cs="Times New Roman"/>
          <w:sz w:val="28"/>
          <w:szCs w:val="28"/>
        </w:rPr>
        <w:t>о</w:t>
      </w:r>
      <w:r w:rsidRPr="00D917AB">
        <w:rPr>
          <w:rFonts w:ascii="Times New Roman" w:hAnsi="Times New Roman" w:cs="Times New Roman"/>
          <w:sz w:val="28"/>
          <w:szCs w:val="28"/>
        </w:rPr>
        <w:t>женных в границах территории ведения гражданами садоводства или ог</w:t>
      </w:r>
      <w:r w:rsidRPr="00D917AB">
        <w:rPr>
          <w:rFonts w:ascii="Times New Roman" w:hAnsi="Times New Roman" w:cs="Times New Roman"/>
          <w:sz w:val="28"/>
          <w:szCs w:val="28"/>
        </w:rPr>
        <w:t>о</w:t>
      </w:r>
      <w:r w:rsidRPr="00D917AB">
        <w:rPr>
          <w:rFonts w:ascii="Times New Roman" w:hAnsi="Times New Roman" w:cs="Times New Roman"/>
          <w:sz w:val="28"/>
          <w:szCs w:val="28"/>
        </w:rPr>
        <w:t>родничества для собственных нужд (если земельный участок является з</w:t>
      </w:r>
      <w:r w:rsidRPr="00D917AB">
        <w:rPr>
          <w:rFonts w:ascii="Times New Roman" w:hAnsi="Times New Roman" w:cs="Times New Roman"/>
          <w:sz w:val="28"/>
          <w:szCs w:val="28"/>
        </w:rPr>
        <w:t>е</w:t>
      </w:r>
      <w:r w:rsidRPr="00D917AB">
        <w:rPr>
          <w:rFonts w:ascii="Times New Roman" w:hAnsi="Times New Roman" w:cs="Times New Roman"/>
          <w:sz w:val="28"/>
          <w:szCs w:val="28"/>
        </w:rPr>
        <w:t>мельным участком общего назначения);</w:t>
      </w:r>
    </w:p>
    <w:p w:rsidR="004C6FE5" w:rsidRPr="00D917AB" w:rsidRDefault="004C6FE5" w:rsidP="002D48B8">
      <w:pPr>
        <w:autoSpaceDE w:val="0"/>
        <w:autoSpaceDN w:val="0"/>
        <w:adjustRightInd w:val="0"/>
        <w:spacing w:after="0" w:line="240" w:lineRule="auto"/>
        <w:ind w:firstLine="540"/>
        <w:jc w:val="both"/>
        <w:rPr>
          <w:rFonts w:ascii="Times New Roman" w:hAnsi="Times New Roman" w:cs="Times New Roman"/>
          <w:sz w:val="28"/>
          <w:szCs w:val="28"/>
        </w:rPr>
      </w:pPr>
      <w:r w:rsidRPr="00D917AB">
        <w:rPr>
          <w:rFonts w:ascii="Times New Roman" w:hAnsi="Times New Roman" w:cs="Times New Roman"/>
          <w:sz w:val="28"/>
          <w:szCs w:val="28"/>
        </w:rPr>
        <w:t>3.1) указанный в заявлении о предоставлении земельного участка з</w:t>
      </w:r>
      <w:r w:rsidRPr="00D917AB">
        <w:rPr>
          <w:rFonts w:ascii="Times New Roman" w:hAnsi="Times New Roman" w:cs="Times New Roman"/>
          <w:sz w:val="28"/>
          <w:szCs w:val="28"/>
        </w:rPr>
        <w:t>е</w:t>
      </w:r>
      <w:r w:rsidRPr="00D917AB">
        <w:rPr>
          <w:rFonts w:ascii="Times New Roman" w:hAnsi="Times New Roman" w:cs="Times New Roman"/>
          <w:sz w:val="28"/>
          <w:szCs w:val="28"/>
        </w:rPr>
        <w:t>мельный участок предоставлен некоммерческой организации для ко</w:t>
      </w:r>
      <w:r w:rsidRPr="00D917AB">
        <w:rPr>
          <w:rFonts w:ascii="Times New Roman" w:hAnsi="Times New Roman" w:cs="Times New Roman"/>
          <w:sz w:val="28"/>
          <w:szCs w:val="28"/>
        </w:rPr>
        <w:t>м</w:t>
      </w:r>
      <w:r w:rsidRPr="00D917AB">
        <w:rPr>
          <w:rFonts w:ascii="Times New Roman" w:hAnsi="Times New Roman" w:cs="Times New Roman"/>
          <w:sz w:val="28"/>
          <w:szCs w:val="28"/>
        </w:rPr>
        <w:t>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принадлежащие гражданам или юридическим лицам, за исключением случаев, если сооружение (в том числе сооружение, стро</w:t>
      </w:r>
      <w:r w:rsidRPr="00631347">
        <w:rPr>
          <w:rFonts w:ascii="Times New Roman" w:hAnsi="Times New Roman" w:cs="Times New Roman"/>
          <w:sz w:val="28"/>
          <w:szCs w:val="28"/>
        </w:rPr>
        <w:t>и</w:t>
      </w:r>
      <w:r w:rsidRPr="00631347">
        <w:rPr>
          <w:rFonts w:ascii="Times New Roman" w:hAnsi="Times New Roman" w:cs="Times New Roman"/>
          <w:sz w:val="28"/>
          <w:szCs w:val="28"/>
        </w:rPr>
        <w:t>тельство которого не завершено) размещается на земельном участке на у</w:t>
      </w:r>
      <w:r w:rsidRPr="00631347">
        <w:rPr>
          <w:rFonts w:ascii="Times New Roman" w:hAnsi="Times New Roman" w:cs="Times New Roman"/>
          <w:sz w:val="28"/>
          <w:szCs w:val="28"/>
        </w:rPr>
        <w:t>с</w:t>
      </w:r>
      <w:r w:rsidRPr="00631347">
        <w:rPr>
          <w:rFonts w:ascii="Times New Roman" w:hAnsi="Times New Roman" w:cs="Times New Roman"/>
          <w:sz w:val="28"/>
          <w:szCs w:val="28"/>
        </w:rPr>
        <w:t>ловиях сервитута или на земельном участке размещен объект, предусмо</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ренный </w:t>
      </w:r>
      <w:hyperlink r:id="rId26" w:history="1">
        <w:r w:rsidRPr="00631347">
          <w:rPr>
            <w:rFonts w:ascii="Times New Roman" w:hAnsi="Times New Roman" w:cs="Times New Roman"/>
            <w:sz w:val="28"/>
            <w:szCs w:val="28"/>
          </w:rPr>
          <w:t>пунктом 3 статьи 39.36</w:t>
        </w:r>
      </w:hyperlink>
      <w:r w:rsidRPr="00631347">
        <w:rPr>
          <w:rFonts w:ascii="Times New Roman" w:hAnsi="Times New Roman" w:cs="Times New Roman"/>
          <w:sz w:val="28"/>
          <w:szCs w:val="28"/>
        </w:rPr>
        <w:t xml:space="preserve"> Земельного Кодекса, и это не препятствует использованию земельного участка в соответствии с его разрешенным и</w:t>
      </w:r>
      <w:r w:rsidRPr="00631347">
        <w:rPr>
          <w:rFonts w:ascii="Times New Roman" w:hAnsi="Times New Roman" w:cs="Times New Roman"/>
          <w:sz w:val="28"/>
          <w:szCs w:val="28"/>
        </w:rPr>
        <w:t>с</w:t>
      </w:r>
      <w:r w:rsidRPr="00631347">
        <w:rPr>
          <w:rFonts w:ascii="Times New Roman" w:hAnsi="Times New Roman" w:cs="Times New Roman"/>
          <w:sz w:val="28"/>
          <w:szCs w:val="28"/>
        </w:rPr>
        <w:t>пользованием либо с заявлением о предоставлении земельного участка о</w:t>
      </w:r>
      <w:r w:rsidRPr="00631347">
        <w:rPr>
          <w:rFonts w:ascii="Times New Roman" w:hAnsi="Times New Roman" w:cs="Times New Roman"/>
          <w:sz w:val="28"/>
          <w:szCs w:val="28"/>
        </w:rPr>
        <w:t>б</w:t>
      </w:r>
      <w:r w:rsidRPr="00631347">
        <w:rPr>
          <w:rFonts w:ascii="Times New Roman" w:hAnsi="Times New Roman" w:cs="Times New Roman"/>
          <w:sz w:val="28"/>
          <w:szCs w:val="28"/>
        </w:rPr>
        <w:t>ратился собственник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на указанном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мельном участке расположены здание, сооружение, объект незавершенн</w:t>
      </w:r>
      <w:r w:rsidRPr="00631347">
        <w:rPr>
          <w:rFonts w:ascii="Times New Roman" w:hAnsi="Times New Roman" w:cs="Times New Roman"/>
          <w:sz w:val="28"/>
          <w:szCs w:val="28"/>
        </w:rPr>
        <w:t>о</w:t>
      </w:r>
      <w:r w:rsidRPr="00631347">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31347">
        <w:rPr>
          <w:rFonts w:ascii="Times New Roman" w:hAnsi="Times New Roman" w:cs="Times New Roman"/>
          <w:sz w:val="28"/>
          <w:szCs w:val="28"/>
        </w:rPr>
        <w:t>о</w:t>
      </w:r>
      <w:r w:rsidRPr="00631347">
        <w:rPr>
          <w:rFonts w:ascii="Times New Roman" w:hAnsi="Times New Roman" w:cs="Times New Roman"/>
          <w:sz w:val="28"/>
          <w:szCs w:val="28"/>
        </w:rPr>
        <w:t>оружение, строительство которого не завершено) размещается на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на условиях сервитута или с заявлением о предоставлении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6)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изъятым из оборота или ограниченным в обор</w:t>
      </w:r>
      <w:r w:rsidRPr="00631347">
        <w:rPr>
          <w:rFonts w:ascii="Times New Roman" w:hAnsi="Times New Roman" w:cs="Times New Roman"/>
          <w:sz w:val="28"/>
          <w:szCs w:val="28"/>
        </w:rPr>
        <w:t>о</w:t>
      </w:r>
      <w:r w:rsidRPr="00631347">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31347">
        <w:rPr>
          <w:rFonts w:ascii="Times New Roman" w:hAnsi="Times New Roman" w:cs="Times New Roman"/>
          <w:sz w:val="28"/>
          <w:szCs w:val="28"/>
        </w:rPr>
        <w:t>ч</w:t>
      </w:r>
      <w:r w:rsidRPr="00631347">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lastRenderedPageBreak/>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ном участке, или правообладатель такого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9)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расположен в границах территории, в отношении кот</w:t>
      </w:r>
      <w:r w:rsidRPr="00631347">
        <w:rPr>
          <w:rFonts w:ascii="Times New Roman" w:hAnsi="Times New Roman" w:cs="Times New Roman"/>
          <w:sz w:val="28"/>
          <w:szCs w:val="28"/>
        </w:rPr>
        <w:t>о</w:t>
      </w:r>
      <w:r w:rsidRPr="00631347">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31347">
        <w:rPr>
          <w:rFonts w:ascii="Times New Roman" w:hAnsi="Times New Roman" w:cs="Times New Roman"/>
          <w:sz w:val="28"/>
          <w:szCs w:val="28"/>
        </w:rPr>
        <w:t>о</w:t>
      </w:r>
      <w:r w:rsidRPr="00631347">
        <w:rPr>
          <w:rFonts w:ascii="Times New Roman" w:hAnsi="Times New Roman" w:cs="Times New Roman"/>
          <w:sz w:val="28"/>
          <w:szCs w:val="28"/>
        </w:rPr>
        <w:t>торого с другим лицом заключен договор о комплексном освоении терр</w:t>
      </w:r>
      <w:r w:rsidRPr="00631347">
        <w:rPr>
          <w:rFonts w:ascii="Times New Roman" w:hAnsi="Times New Roman" w:cs="Times New Roman"/>
          <w:sz w:val="28"/>
          <w:szCs w:val="28"/>
        </w:rPr>
        <w:t>и</w:t>
      </w:r>
      <w:r w:rsidRPr="00631347">
        <w:rPr>
          <w:rFonts w:ascii="Times New Roman" w:hAnsi="Times New Roman" w:cs="Times New Roman"/>
          <w:sz w:val="28"/>
          <w:szCs w:val="28"/>
        </w:rPr>
        <w:t>тории, за исключением случаев, если такой земельный участок предназн</w:t>
      </w:r>
      <w:r w:rsidRPr="00631347">
        <w:rPr>
          <w:rFonts w:ascii="Times New Roman" w:hAnsi="Times New Roman" w:cs="Times New Roman"/>
          <w:sz w:val="28"/>
          <w:szCs w:val="28"/>
        </w:rPr>
        <w:t>а</w:t>
      </w:r>
      <w:r w:rsidRPr="00631347">
        <w:rPr>
          <w:rFonts w:ascii="Times New Roman" w:hAnsi="Times New Roman" w:cs="Times New Roman"/>
          <w:sz w:val="28"/>
          <w:szCs w:val="28"/>
        </w:rPr>
        <w:t>чен для размещения объектов федерального значения, объектов реги</w:t>
      </w:r>
      <w:r w:rsidRPr="00631347">
        <w:rPr>
          <w:rFonts w:ascii="Times New Roman" w:hAnsi="Times New Roman" w:cs="Times New Roman"/>
          <w:sz w:val="28"/>
          <w:szCs w:val="28"/>
        </w:rPr>
        <w:t>о</w:t>
      </w:r>
      <w:r w:rsidRPr="00631347">
        <w:rPr>
          <w:rFonts w:ascii="Times New Roman" w:hAnsi="Times New Roman" w:cs="Times New Roman"/>
          <w:sz w:val="28"/>
          <w:szCs w:val="28"/>
        </w:rPr>
        <w:t>нального значения или объектов местного значения и с заявлением о пр</w:t>
      </w:r>
      <w:r w:rsidRPr="00631347">
        <w:rPr>
          <w:rFonts w:ascii="Times New Roman" w:hAnsi="Times New Roman" w:cs="Times New Roman"/>
          <w:sz w:val="28"/>
          <w:szCs w:val="28"/>
        </w:rPr>
        <w:t>е</w:t>
      </w:r>
      <w:r w:rsidRPr="00631347">
        <w:rPr>
          <w:rFonts w:ascii="Times New Roman" w:hAnsi="Times New Roman" w:cs="Times New Roman"/>
          <w:sz w:val="28"/>
          <w:szCs w:val="28"/>
        </w:rPr>
        <w:t>доставлении такого земельного участка обратилось лицо, уполномоченное на строительство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10)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31347">
        <w:rPr>
          <w:rFonts w:ascii="Times New Roman" w:hAnsi="Times New Roman" w:cs="Times New Roman"/>
          <w:sz w:val="28"/>
          <w:szCs w:val="28"/>
        </w:rPr>
        <w:t>з</w:t>
      </w:r>
      <w:r w:rsidRPr="00631347">
        <w:rPr>
          <w:rFonts w:ascii="Times New Roman" w:hAnsi="Times New Roman" w:cs="Times New Roman"/>
          <w:sz w:val="28"/>
          <w:szCs w:val="28"/>
        </w:rPr>
        <w:t>витии застроенной территории, и в соответствии с утвержденной докуме</w:t>
      </w:r>
      <w:r w:rsidRPr="00631347">
        <w:rPr>
          <w:rFonts w:ascii="Times New Roman" w:hAnsi="Times New Roman" w:cs="Times New Roman"/>
          <w:sz w:val="28"/>
          <w:szCs w:val="28"/>
        </w:rPr>
        <w:t>н</w:t>
      </w:r>
      <w:r w:rsidRPr="00631347">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в аренду земельного участка обратилось лицо, с которым закл</w:t>
      </w:r>
      <w:r w:rsidRPr="00631347">
        <w:rPr>
          <w:rFonts w:ascii="Times New Roman" w:hAnsi="Times New Roman" w:cs="Times New Roman"/>
          <w:sz w:val="28"/>
          <w:szCs w:val="28"/>
        </w:rPr>
        <w:t>ю</w:t>
      </w:r>
      <w:r w:rsidRPr="00631347">
        <w:rPr>
          <w:rFonts w:ascii="Times New Roman" w:hAnsi="Times New Roman" w:cs="Times New Roman"/>
          <w:sz w:val="28"/>
          <w:szCs w:val="28"/>
        </w:rPr>
        <w:t>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7" w:history="1">
        <w:r w:rsidRPr="00631347">
          <w:rPr>
            <w:rFonts w:ascii="Times New Roman" w:hAnsi="Times New Roman" w:cs="Times New Roman"/>
            <w:sz w:val="28"/>
            <w:szCs w:val="28"/>
          </w:rPr>
          <w:t>пунктом 19 статьи 39.11</w:t>
        </w:r>
      </w:hyperlink>
      <w:r w:rsidRPr="00631347">
        <w:rPr>
          <w:rFonts w:ascii="Times New Roman" w:hAnsi="Times New Roman" w:cs="Times New Roman"/>
          <w:sz w:val="28"/>
          <w:szCs w:val="28"/>
        </w:rPr>
        <w:t xml:space="preserve"> Земельного  кодекса РФ;</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8" w:history="1">
        <w:r w:rsidRPr="00631347">
          <w:rPr>
            <w:rFonts w:ascii="Times New Roman" w:hAnsi="Times New Roman" w:cs="Times New Roman"/>
            <w:sz w:val="28"/>
            <w:szCs w:val="28"/>
          </w:rPr>
          <w:t>подпунктом 6 пункта 4 ст</w:t>
        </w:r>
        <w:r w:rsidRPr="00631347">
          <w:rPr>
            <w:rFonts w:ascii="Times New Roman" w:hAnsi="Times New Roman" w:cs="Times New Roman"/>
            <w:sz w:val="28"/>
            <w:szCs w:val="28"/>
          </w:rPr>
          <w:t>а</w:t>
        </w:r>
        <w:r w:rsidRPr="00631347">
          <w:rPr>
            <w:rFonts w:ascii="Times New Roman" w:hAnsi="Times New Roman" w:cs="Times New Roman"/>
            <w:sz w:val="28"/>
            <w:szCs w:val="28"/>
          </w:rPr>
          <w:t>тьи 39.11</w:t>
        </w:r>
      </w:hyperlink>
      <w:r w:rsidRPr="00631347">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ловии, что такой земельный участок образован в соответствии с </w:t>
      </w:r>
      <w:hyperlink r:id="rId29"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4 пункта 4 статьи 39.11</w:t>
        </w:r>
      </w:hyperlink>
      <w:r w:rsidRPr="00631347">
        <w:rPr>
          <w:rFonts w:ascii="Times New Roman" w:hAnsi="Times New Roman" w:cs="Times New Roman"/>
          <w:sz w:val="28"/>
          <w:szCs w:val="28"/>
        </w:rPr>
        <w:t xml:space="preserve"> Земельного Кодекса и уполномоченным орг</w:t>
      </w:r>
      <w:r w:rsidRPr="00631347">
        <w:rPr>
          <w:rFonts w:ascii="Times New Roman" w:hAnsi="Times New Roman" w:cs="Times New Roman"/>
          <w:sz w:val="28"/>
          <w:szCs w:val="28"/>
        </w:rPr>
        <w:t>а</w:t>
      </w:r>
      <w:r w:rsidRPr="00631347">
        <w:rPr>
          <w:rFonts w:ascii="Times New Roman" w:hAnsi="Times New Roman" w:cs="Times New Roman"/>
          <w:sz w:val="28"/>
          <w:szCs w:val="28"/>
        </w:rPr>
        <w:t>ном не принято решение об отказе в проведении этого аукциона по осн</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ваниям, предусмотренным </w:t>
      </w:r>
      <w:hyperlink r:id="rId30" w:history="1">
        <w:r w:rsidRPr="00631347">
          <w:rPr>
            <w:rFonts w:ascii="Times New Roman" w:hAnsi="Times New Roman" w:cs="Times New Roman"/>
            <w:sz w:val="28"/>
            <w:szCs w:val="28"/>
          </w:rPr>
          <w:t>пунктом 8 статьи 39.11</w:t>
        </w:r>
      </w:hyperlink>
      <w:r w:rsidRPr="00631347">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1" w:history="1">
        <w:r w:rsidRPr="00631347">
          <w:rPr>
            <w:rFonts w:ascii="Times New Roman" w:hAnsi="Times New Roman" w:cs="Times New Roman"/>
            <w:sz w:val="28"/>
            <w:szCs w:val="28"/>
          </w:rPr>
          <w:t>подпунктом 1 пункта 1 статьи 39.18</w:t>
        </w:r>
      </w:hyperlink>
      <w:r w:rsidRPr="00631347">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личного подсобного хозяйства, садоводства, </w:t>
      </w:r>
      <w:r w:rsidRPr="00D917AB">
        <w:rPr>
          <w:rFonts w:ascii="Times New Roman" w:hAnsi="Times New Roman" w:cs="Times New Roman"/>
          <w:sz w:val="28"/>
          <w:szCs w:val="28"/>
        </w:rPr>
        <w:t>дачного хозяйства</w:t>
      </w:r>
      <w:r w:rsidR="00D917AB">
        <w:rPr>
          <w:rFonts w:ascii="Times New Roman" w:hAnsi="Times New Roman" w:cs="Times New Roman"/>
          <w:color w:val="00B050"/>
          <w:sz w:val="24"/>
          <w:szCs w:val="24"/>
        </w:rPr>
        <w:t xml:space="preserve"> </w:t>
      </w:r>
      <w:r w:rsidR="004A4E1C" w:rsidRPr="004A4E1C">
        <w:rPr>
          <w:rFonts w:ascii="Times New Roman" w:hAnsi="Times New Roman" w:cs="Times New Roman"/>
          <w:color w:val="00B050"/>
          <w:sz w:val="24"/>
          <w:szCs w:val="24"/>
        </w:rPr>
        <w:t xml:space="preserve"> </w:t>
      </w:r>
      <w:r w:rsidR="004A4E1C" w:rsidRPr="00D917AB">
        <w:rPr>
          <w:rFonts w:ascii="Times New Roman" w:hAnsi="Times New Roman" w:cs="Times New Roman"/>
          <w:sz w:val="28"/>
          <w:szCs w:val="28"/>
        </w:rPr>
        <w:t>с 1 я</w:t>
      </w:r>
      <w:r w:rsidR="004A4E1C" w:rsidRPr="00D917AB">
        <w:rPr>
          <w:rFonts w:ascii="Times New Roman" w:hAnsi="Times New Roman" w:cs="Times New Roman"/>
          <w:sz w:val="28"/>
          <w:szCs w:val="28"/>
        </w:rPr>
        <w:t>н</w:t>
      </w:r>
      <w:r w:rsidR="004A4E1C" w:rsidRPr="00D917AB">
        <w:rPr>
          <w:rFonts w:ascii="Times New Roman" w:hAnsi="Times New Roman" w:cs="Times New Roman"/>
          <w:sz w:val="28"/>
          <w:szCs w:val="28"/>
        </w:rPr>
        <w:lastRenderedPageBreak/>
        <w:t>варя 2019 года слова «дачного хозяйства» исключаются</w:t>
      </w:r>
      <w:r w:rsidR="004A4E1C" w:rsidRPr="004A4E1C">
        <w:rPr>
          <w:rFonts w:ascii="Times New Roman" w:hAnsi="Times New Roman" w:cs="Times New Roman"/>
          <w:color w:val="00B050"/>
          <w:sz w:val="24"/>
          <w:szCs w:val="24"/>
        </w:rPr>
        <w:t xml:space="preserve"> </w:t>
      </w:r>
      <w:r w:rsidRPr="00631347">
        <w:rPr>
          <w:rFonts w:ascii="Times New Roman" w:hAnsi="Times New Roman" w:cs="Times New Roman"/>
          <w:sz w:val="28"/>
          <w:szCs w:val="28"/>
        </w:rPr>
        <w:t xml:space="preserve"> или осуществл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крестьянским (фермерским) хозяйством его деятельности;</w:t>
      </w:r>
    </w:p>
    <w:p w:rsidR="004A4E1C" w:rsidRDefault="00F961D5" w:rsidP="004A4E1C">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4E1C" w:rsidRPr="009B05C2" w:rsidRDefault="004A4E1C" w:rsidP="004A4E1C">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14.1) испрашиваемый земельный участок полностью расположен в границах зоны с особыми условиями использования территории, устано</w:t>
      </w:r>
      <w:r w:rsidRPr="009B05C2">
        <w:rPr>
          <w:rFonts w:ascii="Times New Roman" w:hAnsi="Times New Roman" w:cs="Times New Roman"/>
          <w:sz w:val="28"/>
          <w:szCs w:val="28"/>
        </w:rPr>
        <w:t>в</w:t>
      </w:r>
      <w:r w:rsidRPr="009B05C2">
        <w:rPr>
          <w:rFonts w:ascii="Times New Roman" w:hAnsi="Times New Roman" w:cs="Times New Roman"/>
          <w:sz w:val="28"/>
          <w:szCs w:val="28"/>
        </w:rPr>
        <w:t>ленные ограничения использования земельных участков в которой не д</w:t>
      </w:r>
      <w:r w:rsidRPr="009B05C2">
        <w:rPr>
          <w:rFonts w:ascii="Times New Roman" w:hAnsi="Times New Roman" w:cs="Times New Roman"/>
          <w:sz w:val="28"/>
          <w:szCs w:val="28"/>
        </w:rPr>
        <w:t>о</w:t>
      </w:r>
      <w:r w:rsidRPr="009B05C2">
        <w:rPr>
          <w:rFonts w:ascii="Times New Roman" w:hAnsi="Times New Roman" w:cs="Times New Roman"/>
          <w:sz w:val="28"/>
          <w:szCs w:val="28"/>
        </w:rPr>
        <w:t>пускают использования земельного участка в соответствии с целями и</w:t>
      </w:r>
      <w:r w:rsidRPr="009B05C2">
        <w:rPr>
          <w:rFonts w:ascii="Times New Roman" w:hAnsi="Times New Roman" w:cs="Times New Roman"/>
          <w:sz w:val="28"/>
          <w:szCs w:val="28"/>
        </w:rPr>
        <w:t>с</w:t>
      </w:r>
      <w:r w:rsidRPr="009B05C2">
        <w:rPr>
          <w:rFonts w:ascii="Times New Roman" w:hAnsi="Times New Roman" w:cs="Times New Roman"/>
          <w:sz w:val="28"/>
          <w:szCs w:val="28"/>
        </w:rPr>
        <w:t>пользования такого земельного участка, указанными в заявлении о предо</w:t>
      </w:r>
      <w:r w:rsidRPr="009B05C2">
        <w:rPr>
          <w:rFonts w:ascii="Times New Roman" w:hAnsi="Times New Roman" w:cs="Times New Roman"/>
          <w:sz w:val="28"/>
          <w:szCs w:val="28"/>
        </w:rPr>
        <w:t>с</w:t>
      </w:r>
      <w:r w:rsidRPr="009B05C2">
        <w:rPr>
          <w:rFonts w:ascii="Times New Roman" w:hAnsi="Times New Roman" w:cs="Times New Roman"/>
          <w:sz w:val="28"/>
          <w:szCs w:val="28"/>
        </w:rPr>
        <w:t>тавлении земельного участка;</w:t>
      </w:r>
    </w:p>
    <w:p w:rsidR="004A4E1C" w:rsidRPr="00631347" w:rsidRDefault="00F961D5" w:rsidP="002D48B8">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31347">
        <w:rPr>
          <w:rFonts w:ascii="Times New Roman" w:hAnsi="Times New Roman" w:cs="Times New Roman"/>
          <w:sz w:val="28"/>
          <w:szCs w:val="28"/>
        </w:rPr>
        <w:t>а</w:t>
      </w:r>
      <w:r w:rsidRPr="00631347">
        <w:rPr>
          <w:rFonts w:ascii="Times New Roman" w:hAnsi="Times New Roman" w:cs="Times New Roman"/>
          <w:sz w:val="28"/>
          <w:szCs w:val="28"/>
        </w:rPr>
        <w:t xml:space="preserve">явление о предоставлении земельного участка в соответствии с </w:t>
      </w:r>
      <w:hyperlink r:id="rId32" w:history="1">
        <w:r w:rsidRPr="00631347">
          <w:rPr>
            <w:rFonts w:ascii="Times New Roman" w:hAnsi="Times New Roman" w:cs="Times New Roman"/>
            <w:sz w:val="28"/>
            <w:szCs w:val="28"/>
          </w:rPr>
          <w:t>подпун</w:t>
        </w:r>
        <w:r w:rsidRPr="00631347">
          <w:rPr>
            <w:rFonts w:ascii="Times New Roman" w:hAnsi="Times New Roman" w:cs="Times New Roman"/>
            <w:sz w:val="28"/>
            <w:szCs w:val="28"/>
          </w:rPr>
          <w:t>к</w:t>
        </w:r>
        <w:r w:rsidRPr="00631347">
          <w:rPr>
            <w:rFonts w:ascii="Times New Roman" w:hAnsi="Times New Roman" w:cs="Times New Roman"/>
            <w:sz w:val="28"/>
            <w:szCs w:val="28"/>
          </w:rPr>
          <w:t>том 10 пункта 2 статьи 39.10</w:t>
        </w:r>
      </w:hyperlink>
      <w:r w:rsidRPr="00631347">
        <w:rPr>
          <w:rFonts w:ascii="Times New Roman" w:hAnsi="Times New Roman" w:cs="Times New Roman"/>
          <w:sz w:val="28"/>
          <w:szCs w:val="28"/>
        </w:rPr>
        <w:t xml:space="preserve"> Земельного Кодекса;</w:t>
      </w:r>
    </w:p>
    <w:p w:rsidR="00F961D5" w:rsidRPr="00D917AB"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16) площадь земельного участка, указанного в заявлении о предоста</w:t>
      </w:r>
      <w:r w:rsidRPr="00631347">
        <w:rPr>
          <w:rFonts w:ascii="Times New Roman" w:hAnsi="Times New Roman" w:cs="Times New Roman"/>
          <w:sz w:val="28"/>
          <w:szCs w:val="28"/>
        </w:rPr>
        <w:t>в</w:t>
      </w:r>
      <w:r w:rsidRPr="00631347">
        <w:rPr>
          <w:rFonts w:ascii="Times New Roman" w:hAnsi="Times New Roman" w:cs="Times New Roman"/>
          <w:sz w:val="28"/>
          <w:szCs w:val="28"/>
        </w:rPr>
        <w:t>лении земельного участка некоммерческой организации, созданной гра</w:t>
      </w:r>
      <w:r w:rsidRPr="00631347">
        <w:rPr>
          <w:rFonts w:ascii="Times New Roman" w:hAnsi="Times New Roman" w:cs="Times New Roman"/>
          <w:sz w:val="28"/>
          <w:szCs w:val="28"/>
        </w:rPr>
        <w:t>ж</w:t>
      </w:r>
      <w:r w:rsidRPr="00631347">
        <w:rPr>
          <w:rFonts w:ascii="Times New Roman" w:hAnsi="Times New Roman" w:cs="Times New Roman"/>
          <w:sz w:val="28"/>
          <w:szCs w:val="28"/>
        </w:rPr>
        <w:t>данами, для ведения огородничества, садоводства, превышает предельный размер, установленный в соответствии с федеральным законом</w:t>
      </w:r>
      <w:r w:rsidRPr="00D917AB">
        <w:rPr>
          <w:rFonts w:ascii="Times New Roman" w:hAnsi="Times New Roman" w:cs="Times New Roman"/>
          <w:sz w:val="28"/>
          <w:szCs w:val="28"/>
        </w:rPr>
        <w:t>;</w:t>
      </w:r>
      <w:r w:rsidR="002D48B8" w:rsidRPr="00D917AB">
        <w:rPr>
          <w:rFonts w:ascii="Times New Roman" w:hAnsi="Times New Roman" w:cs="Times New Roman"/>
          <w:sz w:val="28"/>
          <w:szCs w:val="28"/>
        </w:rPr>
        <w:t xml:space="preserve"> с 1 января 2019 года:</w:t>
      </w:r>
    </w:p>
    <w:p w:rsidR="002D48B8" w:rsidRPr="00D917AB" w:rsidRDefault="002D48B8" w:rsidP="002D48B8">
      <w:pPr>
        <w:autoSpaceDE w:val="0"/>
        <w:autoSpaceDN w:val="0"/>
        <w:adjustRightInd w:val="0"/>
        <w:spacing w:after="0" w:line="240" w:lineRule="auto"/>
        <w:ind w:firstLine="540"/>
        <w:jc w:val="both"/>
        <w:rPr>
          <w:rFonts w:ascii="Times New Roman" w:hAnsi="Times New Roman" w:cs="Times New Roman"/>
          <w:sz w:val="28"/>
          <w:szCs w:val="28"/>
        </w:rPr>
      </w:pPr>
      <w:r w:rsidRPr="00D917AB">
        <w:rPr>
          <w:rFonts w:ascii="Times New Roman" w:hAnsi="Times New Roman" w:cs="Times New Roman"/>
          <w:sz w:val="28"/>
          <w:szCs w:val="28"/>
        </w:rPr>
        <w:t>16) площадь земельного участка, указанного в заявлении о предоста</w:t>
      </w:r>
      <w:r w:rsidRPr="00D917AB">
        <w:rPr>
          <w:rFonts w:ascii="Times New Roman" w:hAnsi="Times New Roman" w:cs="Times New Roman"/>
          <w:sz w:val="28"/>
          <w:szCs w:val="28"/>
        </w:rPr>
        <w:t>в</w:t>
      </w:r>
      <w:r w:rsidRPr="00D917AB">
        <w:rPr>
          <w:rFonts w:ascii="Times New Roman" w:hAnsi="Times New Roman" w:cs="Times New Roman"/>
          <w:sz w:val="28"/>
          <w:szCs w:val="28"/>
        </w:rPr>
        <w:t>лении земельного участка садоводческому или огородническому неко</w:t>
      </w:r>
      <w:r w:rsidRPr="00D917AB">
        <w:rPr>
          <w:rFonts w:ascii="Times New Roman" w:hAnsi="Times New Roman" w:cs="Times New Roman"/>
          <w:sz w:val="28"/>
          <w:szCs w:val="28"/>
        </w:rPr>
        <w:t>м</w:t>
      </w:r>
      <w:r w:rsidRPr="00D917AB">
        <w:rPr>
          <w:rFonts w:ascii="Times New Roman" w:hAnsi="Times New Roman" w:cs="Times New Roman"/>
          <w:sz w:val="28"/>
          <w:szCs w:val="28"/>
        </w:rPr>
        <w:t xml:space="preserve">мерческому товариществу, превышает предельный размер, установленный  </w:t>
      </w:r>
      <w:hyperlink r:id="rId33" w:history="1">
        <w:r w:rsidRPr="00D917AB">
          <w:rPr>
            <w:rFonts w:ascii="Times New Roman" w:hAnsi="Times New Roman" w:cs="Times New Roman"/>
            <w:sz w:val="28"/>
            <w:szCs w:val="28"/>
          </w:rPr>
          <w:t>пунктом 6 статьи 39.10</w:t>
        </w:r>
      </w:hyperlink>
      <w:r w:rsidRPr="00D917AB">
        <w:rPr>
          <w:rFonts w:ascii="Times New Roman" w:hAnsi="Times New Roman" w:cs="Times New Roman"/>
          <w:sz w:val="28"/>
          <w:szCs w:val="28"/>
        </w:rPr>
        <w:t xml:space="preserve"> Земельного Кодекса;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17)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в соответствии с утвержденными документами террит</w:t>
      </w:r>
      <w:r w:rsidRPr="00631347">
        <w:rPr>
          <w:rFonts w:ascii="Times New Roman" w:hAnsi="Times New Roman" w:cs="Times New Roman"/>
          <w:sz w:val="28"/>
          <w:szCs w:val="28"/>
        </w:rPr>
        <w:t>о</w:t>
      </w:r>
      <w:r w:rsidRPr="00631347">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18)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предназначен для размещения здания, сооружения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государственной программой Российской Федерации, гос</w:t>
      </w:r>
      <w:r w:rsidRPr="00631347">
        <w:rPr>
          <w:rFonts w:ascii="Times New Roman" w:hAnsi="Times New Roman" w:cs="Times New Roman"/>
          <w:sz w:val="28"/>
          <w:szCs w:val="28"/>
        </w:rPr>
        <w:t>у</w:t>
      </w:r>
      <w:r w:rsidRPr="00631347">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19) предоставление земельного участка на заявленном виде прав не допускается;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20) в отношении земельного участка, указанного в заявлении о его предоставлении, не установлен вид разрешенного использования;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21)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не отнесен к определенной категории земель;</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земельного участка обратилось иное не указанное в этом реш</w:t>
      </w:r>
      <w:r w:rsidRPr="00631347">
        <w:rPr>
          <w:rFonts w:ascii="Times New Roman" w:hAnsi="Times New Roman" w:cs="Times New Roman"/>
          <w:sz w:val="28"/>
          <w:szCs w:val="28"/>
        </w:rPr>
        <w:t>е</w:t>
      </w:r>
      <w:r w:rsidRPr="00631347">
        <w:rPr>
          <w:rFonts w:ascii="Times New Roman" w:hAnsi="Times New Roman" w:cs="Times New Roman"/>
          <w:sz w:val="28"/>
          <w:szCs w:val="28"/>
        </w:rPr>
        <w:t>нии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23) указанный в заявлении о предоставлении земельного участка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31347">
        <w:rPr>
          <w:rFonts w:ascii="Times New Roman" w:hAnsi="Times New Roman" w:cs="Times New Roman"/>
          <w:sz w:val="28"/>
          <w:szCs w:val="28"/>
        </w:rPr>
        <w:t>у</w:t>
      </w:r>
      <w:r w:rsidRPr="00631347">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24) границы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 xml:space="preserve">тавлении, подлежат уточнению в соответствии с Федеральным </w:t>
      </w:r>
      <w:hyperlink r:id="rId34"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w:t>
      </w:r>
    </w:p>
    <w:p w:rsidR="00F961D5"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25) площадь земельного участка, указанного в заявлении о его предо</w:t>
      </w:r>
      <w:r w:rsidRPr="00631347">
        <w:rPr>
          <w:rFonts w:ascii="Times New Roman" w:hAnsi="Times New Roman" w:cs="Times New Roman"/>
          <w:sz w:val="28"/>
          <w:szCs w:val="28"/>
        </w:rPr>
        <w:t>с</w:t>
      </w:r>
      <w:r w:rsidRPr="00631347">
        <w:rPr>
          <w:rFonts w:ascii="Times New Roman" w:hAnsi="Times New Roman" w:cs="Times New Roman"/>
          <w:sz w:val="28"/>
          <w:szCs w:val="28"/>
        </w:rPr>
        <w:t>тавлении, превышает его площадь, указанную в схеме расположения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проекте межевания территории или в проектной док</w:t>
      </w:r>
      <w:r w:rsidRPr="00631347">
        <w:rPr>
          <w:rFonts w:ascii="Times New Roman" w:hAnsi="Times New Roman" w:cs="Times New Roman"/>
          <w:sz w:val="28"/>
          <w:szCs w:val="28"/>
        </w:rPr>
        <w:t>у</w:t>
      </w:r>
      <w:r w:rsidRPr="00631347">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C97759" w:rsidRPr="00631347" w:rsidRDefault="00C97759" w:rsidP="00285E61">
      <w:pPr>
        <w:autoSpaceDE w:val="0"/>
        <w:autoSpaceDN w:val="0"/>
        <w:adjustRightInd w:val="0"/>
        <w:spacing w:after="0" w:line="240" w:lineRule="auto"/>
        <w:jc w:val="both"/>
        <w:rPr>
          <w:rFonts w:ascii="Times New Roman" w:hAnsi="Times New Roman" w:cs="Times New Roman"/>
          <w:sz w:val="28"/>
          <w:szCs w:val="28"/>
        </w:rPr>
      </w:pPr>
    </w:p>
    <w:p w:rsidR="00F961D5" w:rsidRDefault="00F961D5" w:rsidP="003F0879">
      <w:pPr>
        <w:pStyle w:val="af4"/>
        <w:widowControl w:val="0"/>
        <w:autoSpaceDE w:val="0"/>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852B76" w:rsidRPr="00631347" w:rsidRDefault="00852B76" w:rsidP="003F0879">
      <w:pPr>
        <w:pStyle w:val="af4"/>
        <w:widowControl w:val="0"/>
        <w:autoSpaceDE w:val="0"/>
        <w:spacing w:after="0" w:line="240" w:lineRule="auto"/>
        <w:jc w:val="both"/>
        <w:rPr>
          <w:rFonts w:ascii="Times New Roman" w:hAnsi="Times New Roman" w:cs="Times New Roman"/>
          <w:color w:val="auto"/>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2.11. Перечень услуг, которые являются необходимыми и обяз</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тельными для предоставления услуги, в том числе сведения о док</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менте (документах), выдаваемом (выдаваемых) организациями, уч</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ствующими в предоставлении  муниципальной услуги</w:t>
      </w:r>
    </w:p>
    <w:p w:rsidR="00F961D5" w:rsidRDefault="00F961D5" w:rsidP="009B05C2">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5403C3" w:rsidRPr="009B05C2" w:rsidRDefault="00463F4A" w:rsidP="00463F4A">
      <w:pPr>
        <w:autoSpaceDE w:val="0"/>
        <w:autoSpaceDN w:val="0"/>
        <w:adjustRightInd w:val="0"/>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 xml:space="preserve">2.11.1.  </w:t>
      </w:r>
      <w:r w:rsidRPr="009B05C2">
        <w:rPr>
          <w:rFonts w:ascii="Times New Roman" w:hAnsi="Times New Roman" w:cs="Times New Roman"/>
          <w:bCs/>
          <w:sz w:val="28"/>
          <w:szCs w:val="28"/>
        </w:rPr>
        <w:t xml:space="preserve">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без</w:t>
      </w:r>
      <w:r w:rsidRPr="009B05C2">
        <w:rPr>
          <w:rFonts w:ascii="Times New Roman" w:hAnsi="Times New Roman" w:cs="Times New Roman"/>
          <w:bCs/>
          <w:sz w:val="28"/>
          <w:szCs w:val="28"/>
        </w:rPr>
        <w:t xml:space="preserve"> </w:t>
      </w:r>
      <w:r w:rsidRPr="009B05C2">
        <w:rPr>
          <w:rFonts w:ascii="Times New Roman" w:hAnsi="Times New Roman" w:cs="Times New Roman"/>
          <w:b/>
          <w:bCs/>
          <w:sz w:val="28"/>
          <w:szCs w:val="28"/>
        </w:rPr>
        <w:t>проведения  торгов</w:t>
      </w:r>
      <w:r w:rsidRPr="009B05C2">
        <w:rPr>
          <w:rFonts w:ascii="Times New Roman" w:hAnsi="Times New Roman" w:cs="Times New Roman"/>
          <w:sz w:val="28"/>
          <w:szCs w:val="28"/>
        </w:rPr>
        <w:t xml:space="preserve">  заявитель </w:t>
      </w:r>
      <w:r w:rsidR="00FB6EB8" w:rsidRPr="009B05C2">
        <w:rPr>
          <w:rFonts w:ascii="Times New Roman" w:hAnsi="Times New Roman" w:cs="Times New Roman"/>
          <w:sz w:val="28"/>
          <w:szCs w:val="28"/>
        </w:rPr>
        <w:t xml:space="preserve"> обеспечивает  подготовку</w:t>
      </w:r>
      <w:r w:rsidR="005403C3" w:rsidRPr="009B05C2">
        <w:rPr>
          <w:rFonts w:ascii="Times New Roman" w:hAnsi="Times New Roman" w:cs="Times New Roman"/>
          <w:sz w:val="28"/>
          <w:szCs w:val="28"/>
        </w:rPr>
        <w:t xml:space="preserve"> схемы расположения земел</w:t>
      </w:r>
      <w:r w:rsidR="005403C3" w:rsidRPr="009B05C2">
        <w:rPr>
          <w:rFonts w:ascii="Times New Roman" w:hAnsi="Times New Roman" w:cs="Times New Roman"/>
          <w:sz w:val="28"/>
          <w:szCs w:val="28"/>
        </w:rPr>
        <w:t>ь</w:t>
      </w:r>
      <w:r w:rsidR="005403C3" w:rsidRPr="009B05C2">
        <w:rPr>
          <w:rFonts w:ascii="Times New Roman" w:hAnsi="Times New Roman" w:cs="Times New Roman"/>
          <w:sz w:val="28"/>
          <w:szCs w:val="28"/>
        </w:rPr>
        <w:t>ного участка на кадастро</w:t>
      </w:r>
      <w:r w:rsidR="00FB6EB8" w:rsidRPr="009B05C2">
        <w:rPr>
          <w:rFonts w:ascii="Times New Roman" w:hAnsi="Times New Roman" w:cs="Times New Roman"/>
          <w:sz w:val="28"/>
          <w:szCs w:val="28"/>
        </w:rPr>
        <w:t xml:space="preserve">вом плане территории. </w:t>
      </w:r>
    </w:p>
    <w:p w:rsidR="00463F4A" w:rsidRPr="009B05C2" w:rsidRDefault="00463F4A" w:rsidP="00463F4A">
      <w:pPr>
        <w:autoSpaceDE w:val="0"/>
        <w:autoSpaceDN w:val="0"/>
        <w:adjustRightInd w:val="0"/>
        <w:spacing w:after="0" w:line="240" w:lineRule="auto"/>
        <w:ind w:firstLine="540"/>
        <w:jc w:val="both"/>
        <w:rPr>
          <w:rFonts w:ascii="Times New Roman" w:hAnsi="Times New Roman" w:cs="Times New Roman"/>
          <w:bCs/>
          <w:sz w:val="28"/>
          <w:szCs w:val="28"/>
        </w:rPr>
      </w:pPr>
      <w:r w:rsidRPr="009B05C2">
        <w:rPr>
          <w:rFonts w:ascii="Times New Roman" w:hAnsi="Times New Roman" w:cs="Times New Roman"/>
          <w:bCs/>
          <w:sz w:val="28"/>
          <w:szCs w:val="28"/>
        </w:rPr>
        <w:t xml:space="preserve">2.11.2.  В случае предоставления  земельного участка, находящегося в государственной или муниципальной собственности </w:t>
      </w:r>
      <w:r w:rsidRPr="009B05C2">
        <w:rPr>
          <w:rFonts w:ascii="Times New Roman" w:hAnsi="Times New Roman" w:cs="Times New Roman"/>
          <w:b/>
          <w:bCs/>
          <w:sz w:val="28"/>
          <w:szCs w:val="28"/>
        </w:rPr>
        <w:t>при проведении то</w:t>
      </w:r>
      <w:r w:rsidRPr="009B05C2">
        <w:rPr>
          <w:rFonts w:ascii="Times New Roman" w:hAnsi="Times New Roman" w:cs="Times New Roman"/>
          <w:b/>
          <w:bCs/>
          <w:sz w:val="28"/>
          <w:szCs w:val="28"/>
        </w:rPr>
        <w:t>р</w:t>
      </w:r>
      <w:r w:rsidRPr="009B05C2">
        <w:rPr>
          <w:rFonts w:ascii="Times New Roman" w:hAnsi="Times New Roman" w:cs="Times New Roman"/>
          <w:b/>
          <w:bCs/>
          <w:sz w:val="28"/>
          <w:szCs w:val="28"/>
        </w:rPr>
        <w:t>гов</w:t>
      </w:r>
      <w:r w:rsidRPr="009B05C2">
        <w:rPr>
          <w:rFonts w:ascii="Times New Roman" w:hAnsi="Times New Roman" w:cs="Times New Roman"/>
          <w:bCs/>
          <w:sz w:val="28"/>
          <w:szCs w:val="28"/>
        </w:rPr>
        <w:t xml:space="preserve"> подготовка </w:t>
      </w:r>
      <w:r w:rsidRPr="009B05C2">
        <w:rPr>
          <w:rFonts w:ascii="Times New Roman" w:hAnsi="Times New Roman" w:cs="Times New Roman"/>
          <w:sz w:val="28"/>
          <w:szCs w:val="28"/>
        </w:rPr>
        <w:t xml:space="preserve">схемы расположения земельного участка на кадастровом плане территории обеспечивается Администрацией. </w:t>
      </w:r>
    </w:p>
    <w:p w:rsidR="005403C3" w:rsidRPr="00631347" w:rsidRDefault="005403C3" w:rsidP="005403C3">
      <w:pPr>
        <w:widowControl w:val="0"/>
        <w:tabs>
          <w:tab w:val="left" w:pos="1143"/>
        </w:tabs>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F961D5" w:rsidRPr="00631347" w:rsidRDefault="00F961D5" w:rsidP="003F0879">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F961D5" w:rsidRPr="00631347" w:rsidRDefault="00F961D5" w:rsidP="003F0879">
      <w:pPr>
        <w:pStyle w:val="af4"/>
        <w:spacing w:after="0" w:line="240" w:lineRule="auto"/>
        <w:ind w:firstLine="709"/>
        <w:jc w:val="both"/>
        <w:rPr>
          <w:rFonts w:ascii="Times New Roman" w:hAnsi="Times New Roman" w:cs="Times New Roman"/>
          <w:color w:val="auto"/>
          <w:sz w:val="28"/>
          <w:szCs w:val="28"/>
        </w:rPr>
      </w:pPr>
      <w:r w:rsidRPr="00631347">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F961D5" w:rsidRPr="001A6C3E" w:rsidRDefault="00F961D5" w:rsidP="005403C3">
      <w:pPr>
        <w:autoSpaceDE w:val="0"/>
        <w:autoSpaceDN w:val="0"/>
        <w:adjustRightInd w:val="0"/>
        <w:spacing w:line="240" w:lineRule="auto"/>
        <w:ind w:firstLine="708"/>
        <w:jc w:val="both"/>
        <w:rPr>
          <w:rFonts w:ascii="Times New Roman" w:hAnsi="Times New Roman" w:cs="Times New Roman"/>
          <w:sz w:val="28"/>
          <w:szCs w:val="28"/>
        </w:rPr>
      </w:pPr>
      <w:r w:rsidRPr="001A6C3E">
        <w:rPr>
          <w:rFonts w:ascii="Times New Roman" w:hAnsi="Times New Roman" w:cs="Times New Roman"/>
          <w:sz w:val="28"/>
          <w:szCs w:val="28"/>
        </w:rPr>
        <w:t>В случае внесения изменений в выданный по результатам предоста</w:t>
      </w:r>
      <w:r w:rsidRPr="001A6C3E">
        <w:rPr>
          <w:rFonts w:ascii="Times New Roman" w:hAnsi="Times New Roman" w:cs="Times New Roman"/>
          <w:sz w:val="28"/>
          <w:szCs w:val="28"/>
        </w:rPr>
        <w:t>в</w:t>
      </w:r>
      <w:r w:rsidRPr="001A6C3E">
        <w:rPr>
          <w:rFonts w:ascii="Times New Roman" w:hAnsi="Times New Roman" w:cs="Times New Roman"/>
          <w:sz w:val="28"/>
          <w:szCs w:val="28"/>
        </w:rPr>
        <w:t>ления муниципальной услуги документ, направленных на исправление ошибок, допущенных по вине органа и (или) должностного лица, мног</w:t>
      </w:r>
      <w:r w:rsidRPr="001A6C3E">
        <w:rPr>
          <w:rFonts w:ascii="Times New Roman" w:hAnsi="Times New Roman" w:cs="Times New Roman"/>
          <w:sz w:val="28"/>
          <w:szCs w:val="28"/>
        </w:rPr>
        <w:t>о</w:t>
      </w:r>
      <w:r w:rsidRPr="001A6C3E">
        <w:rPr>
          <w:rFonts w:ascii="Times New Roman" w:hAnsi="Times New Roman" w:cs="Times New Roman"/>
          <w:sz w:val="28"/>
          <w:szCs w:val="28"/>
        </w:rPr>
        <w:t>функционального центра и (или) работника многофункционального це</w:t>
      </w:r>
      <w:r w:rsidRPr="001A6C3E">
        <w:rPr>
          <w:rFonts w:ascii="Times New Roman" w:hAnsi="Times New Roman" w:cs="Times New Roman"/>
          <w:sz w:val="28"/>
          <w:szCs w:val="28"/>
        </w:rPr>
        <w:t>н</w:t>
      </w:r>
      <w:r w:rsidRPr="001A6C3E">
        <w:rPr>
          <w:rFonts w:ascii="Times New Roman" w:hAnsi="Times New Roman" w:cs="Times New Roman"/>
          <w:sz w:val="28"/>
          <w:szCs w:val="28"/>
        </w:rPr>
        <w:t>тра, плата с заявителя не взимается.</w:t>
      </w:r>
    </w:p>
    <w:p w:rsidR="00F961D5"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31347">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A3823" w:rsidRPr="00631347" w:rsidRDefault="005A3823" w:rsidP="005A3823">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5A3823" w:rsidP="003F0879">
      <w:pPr>
        <w:tabs>
          <w:tab w:val="left" w:pos="709"/>
        </w:tabs>
        <w:suppressAutoHyphen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 xml:space="preserve">Предоставление услуги, указанной в пункте 2.11.1. осуществляется </w:t>
      </w:r>
      <w:r w:rsidRPr="009B05C2">
        <w:rPr>
          <w:rFonts w:ascii="Times New Roman" w:eastAsia="Calibri" w:hAnsi="Times New Roman" w:cs="Times New Roman"/>
          <w:sz w:val="28"/>
          <w:szCs w:val="28"/>
        </w:rPr>
        <w:t>на договорной основе</w:t>
      </w:r>
      <w:r w:rsidRPr="009B05C2">
        <w:rPr>
          <w:rFonts w:ascii="Times New Roman" w:hAnsi="Times New Roman" w:cs="Times New Roman"/>
          <w:sz w:val="28"/>
          <w:szCs w:val="28"/>
        </w:rPr>
        <w:t xml:space="preserve"> по тарифам, установленным коммерческими организациями</w:t>
      </w:r>
      <w:r w:rsidR="00416AB7" w:rsidRPr="009B05C2">
        <w:rPr>
          <w:rFonts w:ascii="Times New Roman" w:hAnsi="Times New Roman" w:cs="Times New Roman"/>
          <w:sz w:val="28"/>
          <w:szCs w:val="28"/>
        </w:rPr>
        <w:t xml:space="preserve"> (кадастровыми инженерами, </w:t>
      </w:r>
      <w:r w:rsidRPr="009B05C2">
        <w:rPr>
          <w:rFonts w:ascii="Times New Roman" w:hAnsi="Times New Roman" w:cs="Times New Roman"/>
          <w:sz w:val="28"/>
          <w:szCs w:val="28"/>
        </w:rPr>
        <w:t>за исключением случа</w:t>
      </w:r>
      <w:r w:rsidR="00416AB7" w:rsidRPr="009B05C2">
        <w:rPr>
          <w:rFonts w:ascii="Times New Roman" w:hAnsi="Times New Roman" w:cs="Times New Roman"/>
          <w:sz w:val="28"/>
          <w:szCs w:val="28"/>
        </w:rPr>
        <w:t>я</w:t>
      </w:r>
      <w:r w:rsidRPr="009B05C2">
        <w:rPr>
          <w:rFonts w:ascii="Times New Roman" w:hAnsi="Times New Roman" w:cs="Times New Roman"/>
          <w:sz w:val="28"/>
          <w:szCs w:val="28"/>
        </w:rPr>
        <w:t xml:space="preserve">, когда подготовку схемы расположения земельного участка на кадастровом плане территории обеспечивает заявитель самостоятельно). </w:t>
      </w:r>
    </w:p>
    <w:p w:rsidR="00F961D5" w:rsidRPr="00631347" w:rsidRDefault="00F961D5" w:rsidP="009B05C2">
      <w:pPr>
        <w:shd w:val="clear" w:color="auto" w:fill="FFFFFF"/>
        <w:tabs>
          <w:tab w:val="left" w:pos="709"/>
        </w:tabs>
        <w:suppressAutoHyphens/>
        <w:spacing w:after="0" w:line="240" w:lineRule="auto"/>
        <w:jc w:val="both"/>
        <w:rPr>
          <w:rFonts w:ascii="Times New Roman" w:hAnsi="Times New Roman" w:cs="Times New Roman"/>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pacing w:after="0" w:line="240" w:lineRule="auto"/>
        <w:ind w:firstLine="709"/>
        <w:jc w:val="both"/>
        <w:rPr>
          <w:rFonts w:ascii="Times New Roman" w:hAnsi="Times New Roman" w:cs="Times New Roman"/>
          <w:sz w:val="28"/>
          <w:szCs w:val="28"/>
          <w:lang w:eastAsia="ar-SA"/>
        </w:rPr>
      </w:pPr>
      <w:r w:rsidRPr="00631347">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31347">
        <w:rPr>
          <w:rFonts w:ascii="Times New Roman" w:hAnsi="Times New Roman" w:cs="Times New Roman"/>
          <w:sz w:val="28"/>
          <w:szCs w:val="28"/>
          <w:lang w:eastAsia="en-US"/>
        </w:rPr>
        <w:t xml:space="preserve"> муниципальной</w:t>
      </w:r>
      <w:r w:rsidRPr="00631347">
        <w:rPr>
          <w:rFonts w:ascii="Times New Roman" w:hAnsi="Times New Roman" w:cs="Times New Roman"/>
          <w:sz w:val="28"/>
          <w:szCs w:val="28"/>
          <w:lang w:eastAsia="zh-CN"/>
        </w:rPr>
        <w:t xml:space="preserve"> услуги,</w:t>
      </w:r>
      <w:r w:rsidRPr="00631347">
        <w:rPr>
          <w:rFonts w:ascii="Times New Roman" w:hAnsi="Times New Roman" w:cs="Times New Roman"/>
          <w:sz w:val="28"/>
          <w:szCs w:val="28"/>
          <w:lang w:eastAsia="en-US"/>
        </w:rPr>
        <w:t xml:space="preserve"> </w:t>
      </w:r>
      <w:r w:rsidRPr="00631347">
        <w:rPr>
          <w:rFonts w:ascii="Times New Roman" w:hAnsi="Times New Roman" w:cs="Times New Roman"/>
          <w:sz w:val="28"/>
          <w:szCs w:val="28"/>
          <w:lang w:eastAsia="zh-CN"/>
        </w:rPr>
        <w:t>и при получении результата пр</w:t>
      </w:r>
      <w:r w:rsidRPr="00631347">
        <w:rPr>
          <w:rFonts w:ascii="Times New Roman" w:hAnsi="Times New Roman" w:cs="Times New Roman"/>
          <w:sz w:val="28"/>
          <w:szCs w:val="28"/>
          <w:lang w:eastAsia="zh-CN"/>
        </w:rPr>
        <w:t>е</w:t>
      </w:r>
      <w:r w:rsidRPr="00631347">
        <w:rPr>
          <w:rFonts w:ascii="Times New Roman" w:hAnsi="Times New Roman" w:cs="Times New Roman"/>
          <w:sz w:val="28"/>
          <w:szCs w:val="28"/>
          <w:lang w:eastAsia="zh-CN"/>
        </w:rPr>
        <w:t xml:space="preserve">доставления </w:t>
      </w:r>
      <w:r w:rsidRPr="00631347">
        <w:rPr>
          <w:rFonts w:ascii="Times New Roman" w:hAnsi="Times New Roman" w:cs="Times New Roman"/>
          <w:sz w:val="28"/>
          <w:szCs w:val="28"/>
          <w:lang w:eastAsia="en-US"/>
        </w:rPr>
        <w:t xml:space="preserve">таких услуг -  </w:t>
      </w:r>
      <w:r w:rsidRPr="00631347">
        <w:rPr>
          <w:rFonts w:ascii="Times New Roman" w:hAnsi="Times New Roman" w:cs="Times New Roman"/>
          <w:sz w:val="28"/>
          <w:szCs w:val="28"/>
          <w:lang w:eastAsia="zh-CN"/>
        </w:rPr>
        <w:t>не</w:t>
      </w:r>
      <w:r w:rsidRPr="00631347">
        <w:rPr>
          <w:rFonts w:ascii="Times New Roman" w:hAnsi="Times New Roman" w:cs="Times New Roman"/>
          <w:sz w:val="28"/>
          <w:szCs w:val="28"/>
          <w:lang w:eastAsia="ar-SA"/>
        </w:rPr>
        <w:t xml:space="preserve"> более  15 минут.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31347">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 xml:space="preserve">                                                                                   </w:t>
      </w:r>
    </w:p>
    <w:p w:rsidR="00F961D5" w:rsidRPr="00631347" w:rsidRDefault="00F961D5" w:rsidP="003F0879">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2.15.1. При непосредственном обращении заявителя лично, макс</w:t>
      </w:r>
      <w:r w:rsidRPr="00631347">
        <w:rPr>
          <w:rFonts w:ascii="Times New Roman" w:hAnsi="Times New Roman" w:cs="Times New Roman"/>
          <w:sz w:val="28"/>
          <w:szCs w:val="28"/>
        </w:rPr>
        <w:t>и</w:t>
      </w:r>
      <w:r w:rsidRPr="00631347">
        <w:rPr>
          <w:rFonts w:ascii="Times New Roman" w:hAnsi="Times New Roman" w:cs="Times New Roman"/>
          <w:sz w:val="28"/>
          <w:szCs w:val="28"/>
        </w:rPr>
        <w:t xml:space="preserve">мальный срок регистрации заявления – 15 минут.  </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2.15.3. Специалист, ответственный за прием документов, в компетенцию которого входит прием, обработка, регистрация и </w:t>
      </w:r>
      <w:r w:rsidRPr="00631347">
        <w:rPr>
          <w:rFonts w:ascii="Times New Roman" w:hAnsi="Times New Roman" w:cs="Times New Roman"/>
          <w:sz w:val="28"/>
          <w:szCs w:val="28"/>
        </w:rPr>
        <w:lastRenderedPageBreak/>
        <w:t>распределение поступающей корреспонденции: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проверяет документы согласно представленной описи;</w:t>
      </w:r>
    </w:p>
    <w:p w:rsidR="00F961D5" w:rsidRPr="00631347" w:rsidRDefault="00F961D5" w:rsidP="003F0879">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 регистрирует заявление с документами в соответствии с правилами делопроизводства; </w:t>
      </w:r>
    </w:p>
    <w:p w:rsidR="00F961D5" w:rsidRPr="00631347" w:rsidRDefault="00F961D5" w:rsidP="003F0879">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сообщает заявителю о дате выдачи результата  предоставления муниципальной услуги.</w:t>
      </w:r>
    </w:p>
    <w:p w:rsidR="00F961D5" w:rsidRPr="00416AB7" w:rsidRDefault="00F961D5" w:rsidP="003F0879">
      <w:pPr>
        <w:tabs>
          <w:tab w:val="left" w:pos="709"/>
        </w:tabs>
        <w:suppressAutoHyphens/>
        <w:spacing w:after="0" w:line="240" w:lineRule="auto"/>
        <w:ind w:firstLine="540"/>
        <w:jc w:val="both"/>
        <w:rPr>
          <w:rFonts w:ascii="Times New Roman" w:hAnsi="Times New Roman" w:cs="Times New Roman"/>
          <w:sz w:val="28"/>
          <w:szCs w:val="28"/>
        </w:rPr>
      </w:pPr>
      <w:r w:rsidRPr="00416AB7">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31347">
        <w:rPr>
          <w:rFonts w:ascii="Times New Roman" w:hAnsi="Times New Roman" w:cs="Times New Roman"/>
          <w:b/>
          <w:bCs/>
          <w:sz w:val="28"/>
          <w:szCs w:val="28"/>
          <w:lang w:eastAsia="zh-CN"/>
        </w:rPr>
        <w:t xml:space="preserve">2.16. Требования к помещениям, в которых предоставляется </w:t>
      </w:r>
      <w:r w:rsidRPr="00631347">
        <w:rPr>
          <w:rFonts w:ascii="Times New Roman" w:hAnsi="Times New Roman" w:cs="Times New Roman"/>
          <w:b/>
          <w:bCs/>
          <w:sz w:val="28"/>
          <w:szCs w:val="28"/>
        </w:rPr>
        <w:t>муниципальная</w:t>
      </w:r>
      <w:r w:rsidRPr="00631347">
        <w:rPr>
          <w:rFonts w:ascii="Times New Roman" w:hAnsi="Times New Roman" w:cs="Times New Roman"/>
          <w:b/>
          <w:bCs/>
          <w:sz w:val="28"/>
          <w:szCs w:val="28"/>
          <w:lang w:eastAsia="zh-CN"/>
        </w:rPr>
        <w:t xml:space="preserve"> услуга,</w:t>
      </w:r>
      <w:r w:rsidRPr="00631347">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31347">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31347">
        <w:rPr>
          <w:rFonts w:ascii="Times New Roman" w:hAnsi="Times New Roman" w:cs="Times New Roman"/>
          <w:b/>
          <w:bCs/>
          <w:sz w:val="28"/>
          <w:szCs w:val="28"/>
        </w:rPr>
        <w:t>таких услуг</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2.16.1. Помещения, в которых предоставляется  муниципальная усл</w:t>
      </w:r>
      <w:r w:rsidRPr="00631347">
        <w:rPr>
          <w:rFonts w:ascii="Times New Roman" w:hAnsi="Times New Roman" w:cs="Times New Roman"/>
          <w:sz w:val="28"/>
          <w:szCs w:val="28"/>
        </w:rPr>
        <w:t>у</w:t>
      </w:r>
      <w:r w:rsidRPr="00631347">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31347">
        <w:rPr>
          <w:rFonts w:ascii="Times New Roman" w:hAnsi="Times New Roman" w:cs="Times New Roman"/>
          <w:sz w:val="28"/>
          <w:szCs w:val="28"/>
        </w:rPr>
        <w:t>а</w:t>
      </w:r>
      <w:r w:rsidRPr="00631347">
        <w:rPr>
          <w:rFonts w:ascii="Times New Roman" w:hAnsi="Times New Roman" w:cs="Times New Roman"/>
          <w:sz w:val="28"/>
          <w:szCs w:val="28"/>
        </w:rPr>
        <w:t>териалами, наглядной информацией, стульями и столами, средствами п</w:t>
      </w:r>
      <w:r w:rsidRPr="00631347">
        <w:rPr>
          <w:rFonts w:ascii="Times New Roman" w:hAnsi="Times New Roman" w:cs="Times New Roman"/>
          <w:sz w:val="28"/>
          <w:szCs w:val="28"/>
        </w:rPr>
        <w:t>о</w:t>
      </w:r>
      <w:r w:rsidRPr="00631347">
        <w:rPr>
          <w:rFonts w:ascii="Times New Roman" w:hAnsi="Times New Roman" w:cs="Times New Roman"/>
          <w:sz w:val="28"/>
          <w:szCs w:val="28"/>
        </w:rPr>
        <w:t>жаротушения и оповещения о возникновении чрезвычайной ситуации, доступом к региональной системе межведомственного электронного вза</w:t>
      </w:r>
      <w:r w:rsidRPr="00631347">
        <w:rPr>
          <w:rFonts w:ascii="Times New Roman" w:hAnsi="Times New Roman" w:cs="Times New Roman"/>
          <w:sz w:val="28"/>
          <w:szCs w:val="28"/>
        </w:rPr>
        <w:t>и</w:t>
      </w:r>
      <w:r w:rsidRPr="00631347">
        <w:rPr>
          <w:rFonts w:ascii="Times New Roman" w:hAnsi="Times New Roman" w:cs="Times New Roman"/>
          <w:sz w:val="28"/>
          <w:szCs w:val="28"/>
        </w:rPr>
        <w:t>модействия, а также обеспечивается доступность для инвалидов к указа</w:t>
      </w:r>
      <w:r w:rsidRPr="00631347">
        <w:rPr>
          <w:rFonts w:ascii="Times New Roman" w:hAnsi="Times New Roman" w:cs="Times New Roman"/>
          <w:sz w:val="28"/>
          <w:szCs w:val="28"/>
        </w:rPr>
        <w:t>н</w:t>
      </w:r>
      <w:r w:rsidRPr="00631347">
        <w:rPr>
          <w:rFonts w:ascii="Times New Roman" w:hAnsi="Times New Roman" w:cs="Times New Roman"/>
          <w:sz w:val="28"/>
          <w:szCs w:val="28"/>
        </w:rPr>
        <w:t>ным помещениям в соответствии с законодательством Российской Фед</w:t>
      </w:r>
      <w:r w:rsidRPr="00631347">
        <w:rPr>
          <w:rFonts w:ascii="Times New Roman" w:hAnsi="Times New Roman" w:cs="Times New Roman"/>
          <w:sz w:val="28"/>
          <w:szCs w:val="28"/>
        </w:rPr>
        <w:t>е</w:t>
      </w:r>
      <w:r w:rsidRPr="00631347">
        <w:rPr>
          <w:rFonts w:ascii="Times New Roman" w:hAnsi="Times New Roman" w:cs="Times New Roman"/>
          <w:sz w:val="28"/>
          <w:szCs w:val="28"/>
        </w:rPr>
        <w:t>рации о социальной защите инвалидов.</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Места ожидания заявителей оборудуются стульями и (или) кресел</w:t>
      </w:r>
      <w:r w:rsidRPr="00631347">
        <w:rPr>
          <w:rFonts w:ascii="Times New Roman" w:hAnsi="Times New Roman" w:cs="Times New Roman"/>
          <w:sz w:val="28"/>
          <w:szCs w:val="28"/>
        </w:rPr>
        <w:t>ь</w:t>
      </w:r>
      <w:r w:rsidRPr="00631347">
        <w:rPr>
          <w:rFonts w:ascii="Times New Roman" w:hAnsi="Times New Roman" w:cs="Times New Roman"/>
          <w:sz w:val="28"/>
          <w:szCs w:val="28"/>
        </w:rPr>
        <w:t>ными секциями, и (или) скамьями.</w:t>
      </w:r>
    </w:p>
    <w:p w:rsidR="00F961D5" w:rsidRPr="00631347" w:rsidRDefault="00F961D5" w:rsidP="003F0879">
      <w:pPr>
        <w:autoSpaceDE w:val="0"/>
        <w:autoSpaceDN w:val="0"/>
        <w:adjustRightInd w:val="0"/>
        <w:spacing w:after="0" w:line="240" w:lineRule="auto"/>
        <w:ind w:firstLine="539"/>
        <w:jc w:val="both"/>
        <w:rPr>
          <w:rFonts w:ascii="Times New Roman" w:hAnsi="Times New Roman" w:cs="Times New Roman"/>
          <w:sz w:val="28"/>
          <w:szCs w:val="28"/>
        </w:rPr>
      </w:pPr>
      <w:r w:rsidRPr="00631347">
        <w:rPr>
          <w:rFonts w:ascii="Times New Roman" w:hAnsi="Times New Roman" w:cs="Times New Roman"/>
          <w:sz w:val="28"/>
          <w:szCs w:val="28"/>
        </w:rPr>
        <w:t>2.16.2. Информационные материалы, предназначенные для информ</w:t>
      </w:r>
      <w:r w:rsidRPr="00631347">
        <w:rPr>
          <w:rFonts w:ascii="Times New Roman" w:hAnsi="Times New Roman" w:cs="Times New Roman"/>
          <w:sz w:val="28"/>
          <w:szCs w:val="28"/>
        </w:rPr>
        <w:t>и</w:t>
      </w:r>
      <w:r w:rsidRPr="00631347">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и справочных сведений.</w:t>
      </w:r>
    </w:p>
    <w:p w:rsidR="00F961D5" w:rsidRPr="00631347" w:rsidRDefault="00F961D5" w:rsidP="003F0879">
      <w:pPr>
        <w:tabs>
          <w:tab w:val="left" w:pos="709"/>
        </w:tabs>
        <w:suppressAutoHyphens/>
        <w:spacing w:after="0" w:line="240" w:lineRule="auto"/>
        <w:ind w:firstLine="709"/>
        <w:rPr>
          <w:rFonts w:ascii="Times New Roman" w:hAnsi="Times New Roman" w:cs="Times New Roman"/>
          <w:sz w:val="28"/>
          <w:szCs w:val="28"/>
        </w:rPr>
      </w:pPr>
      <w:r w:rsidRPr="00631347">
        <w:rPr>
          <w:rFonts w:ascii="Times New Roman" w:hAnsi="Times New Roman" w:cs="Times New Roman"/>
          <w:sz w:val="28"/>
          <w:szCs w:val="28"/>
        </w:rPr>
        <w:t>2.16.3. Обеспечение доступности для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возможность беспрепятственного входа в помещение  и выхода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961D5" w:rsidRPr="00631347"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 xml:space="preserve">допуск в помещение </w:t>
      </w:r>
      <w:proofErr w:type="spellStart"/>
      <w:r w:rsidRPr="00631347">
        <w:rPr>
          <w:rFonts w:ascii="Times New Roman" w:hAnsi="Times New Roman" w:cs="Times New Roman"/>
          <w:sz w:val="28"/>
          <w:szCs w:val="28"/>
        </w:rPr>
        <w:t>сурдопереводчика</w:t>
      </w:r>
      <w:proofErr w:type="spellEnd"/>
      <w:r w:rsidRPr="00631347">
        <w:rPr>
          <w:rFonts w:ascii="Times New Roman" w:hAnsi="Times New Roman" w:cs="Times New Roman"/>
          <w:sz w:val="28"/>
          <w:szCs w:val="28"/>
        </w:rPr>
        <w:t xml:space="preserve"> и </w:t>
      </w:r>
      <w:proofErr w:type="spellStart"/>
      <w:r w:rsidRPr="00631347">
        <w:rPr>
          <w:rFonts w:ascii="Times New Roman" w:hAnsi="Times New Roman" w:cs="Times New Roman"/>
          <w:sz w:val="28"/>
          <w:szCs w:val="28"/>
        </w:rPr>
        <w:t>тифлосурдопереводчика</w:t>
      </w:r>
      <w:proofErr w:type="spellEnd"/>
      <w:r w:rsidRPr="00631347">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F961D5" w:rsidRPr="00F86EC9" w:rsidRDefault="00F961D5" w:rsidP="003F0879">
      <w:pPr>
        <w:tabs>
          <w:tab w:val="left" w:pos="709"/>
        </w:tabs>
        <w:suppressAutoHyphens/>
        <w:spacing w:after="0" w:line="240" w:lineRule="auto"/>
        <w:ind w:firstLine="709"/>
        <w:jc w:val="both"/>
        <w:rPr>
          <w:rFonts w:ascii="Times New Roman" w:hAnsi="Times New Roman" w:cs="Times New Roman"/>
          <w:sz w:val="28"/>
          <w:szCs w:val="28"/>
        </w:rPr>
      </w:pPr>
      <w:r w:rsidRPr="00631347">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961D5" w:rsidRPr="00631347" w:rsidRDefault="00F961D5" w:rsidP="003F0879">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rPr>
      </w:pPr>
      <w:r w:rsidRPr="00631347">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цами при предоставлении муниципальной услуги и их продолжител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ность, возможность получения муниципальной услуги в многофун</w:t>
      </w:r>
      <w:r w:rsidRPr="00631347">
        <w:rPr>
          <w:rFonts w:ascii="Times New Roman" w:hAnsi="Times New Roman" w:cs="Times New Roman"/>
          <w:b/>
          <w:bCs/>
          <w:sz w:val="28"/>
          <w:szCs w:val="28"/>
        </w:rPr>
        <w:t>к</w:t>
      </w:r>
      <w:r w:rsidRPr="00631347">
        <w:rPr>
          <w:rFonts w:ascii="Times New Roman" w:hAnsi="Times New Roman" w:cs="Times New Roman"/>
          <w:b/>
          <w:bCs/>
          <w:sz w:val="28"/>
          <w:szCs w:val="28"/>
        </w:rPr>
        <w:t>циональном центре предоставления государственных и муниципал</w:t>
      </w:r>
      <w:r w:rsidRPr="00631347">
        <w:rPr>
          <w:rFonts w:ascii="Times New Roman" w:hAnsi="Times New Roman" w:cs="Times New Roman"/>
          <w:b/>
          <w:bCs/>
          <w:sz w:val="28"/>
          <w:szCs w:val="28"/>
        </w:rPr>
        <w:t>ь</w:t>
      </w:r>
      <w:r w:rsidRPr="00631347">
        <w:rPr>
          <w:rFonts w:ascii="Times New Roman" w:hAnsi="Times New Roman" w:cs="Times New Roman"/>
          <w:b/>
          <w:bCs/>
          <w:sz w:val="28"/>
          <w:szCs w:val="28"/>
        </w:rPr>
        <w:t>ных услуг, возможность получения информации о ходе предоставл</w:t>
      </w:r>
      <w:r w:rsidRPr="00631347">
        <w:rPr>
          <w:rFonts w:ascii="Times New Roman" w:hAnsi="Times New Roman" w:cs="Times New Roman"/>
          <w:b/>
          <w:bCs/>
          <w:sz w:val="28"/>
          <w:szCs w:val="28"/>
        </w:rPr>
        <w:t>е</w:t>
      </w:r>
      <w:r w:rsidRPr="00631347">
        <w:rPr>
          <w:rFonts w:ascii="Times New Roman" w:hAnsi="Times New Roman" w:cs="Times New Roman"/>
          <w:b/>
          <w:bCs/>
          <w:sz w:val="28"/>
          <w:szCs w:val="28"/>
        </w:rPr>
        <w:t>ния муниципальной услуги, в том числе с использованием информ</w:t>
      </w:r>
      <w:r w:rsidRPr="00631347">
        <w:rPr>
          <w:rFonts w:ascii="Times New Roman" w:hAnsi="Times New Roman" w:cs="Times New Roman"/>
          <w:b/>
          <w:bCs/>
          <w:sz w:val="28"/>
          <w:szCs w:val="28"/>
        </w:rPr>
        <w:t>а</w:t>
      </w:r>
      <w:r w:rsidRPr="00631347">
        <w:rPr>
          <w:rFonts w:ascii="Times New Roman" w:hAnsi="Times New Roman" w:cs="Times New Roman"/>
          <w:b/>
          <w:bCs/>
          <w:sz w:val="28"/>
          <w:szCs w:val="28"/>
        </w:rPr>
        <w:t>ционно-коммуникационных технологий</w:t>
      </w:r>
    </w:p>
    <w:p w:rsidR="00F961D5" w:rsidRPr="00631347" w:rsidRDefault="00F961D5" w:rsidP="003F0879">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доступности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lastRenderedPageBreak/>
        <w:t>транспортная или пешая доступность к местам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F961D5"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ний органов, предоставляющих муниципальную услугу, в информационно-телекоммуникационных сетях общего пользования (в том числе в сети И</w:t>
      </w:r>
      <w:r w:rsidRPr="00631347">
        <w:rPr>
          <w:rFonts w:ascii="Times New Roman" w:hAnsi="Times New Roman" w:cs="Times New Roman"/>
          <w:sz w:val="28"/>
          <w:szCs w:val="28"/>
          <w:lang w:eastAsia="en-US"/>
        </w:rPr>
        <w:t>н</w:t>
      </w:r>
      <w:r w:rsidRPr="00631347">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416AB7" w:rsidRPr="009B05C2" w:rsidRDefault="00416AB7" w:rsidP="00416AB7">
      <w:pPr>
        <w:spacing w:after="0" w:line="240" w:lineRule="auto"/>
        <w:ind w:left="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F961D5" w:rsidRPr="009B05C2" w:rsidRDefault="00F961D5" w:rsidP="003F0879">
      <w:pPr>
        <w:autoSpaceDE w:val="0"/>
        <w:spacing w:after="0" w:line="240" w:lineRule="auto"/>
        <w:ind w:firstLine="704"/>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w:t>
      </w:r>
      <w:r w:rsidR="00416AB7" w:rsidRPr="009B05C2">
        <w:rPr>
          <w:rFonts w:ascii="Times New Roman" w:hAnsi="Times New Roman" w:cs="Times New Roman"/>
          <w:sz w:val="28"/>
          <w:szCs w:val="28"/>
          <w:lang w:eastAsia="en-US"/>
        </w:rPr>
        <w:t>рственных и муниципальных услуг;</w:t>
      </w:r>
    </w:p>
    <w:p w:rsidR="00416AB7" w:rsidRPr="009B05C2" w:rsidRDefault="00416AB7" w:rsidP="00416AB7">
      <w:pPr>
        <w:shd w:val="clear" w:color="auto" w:fill="FFFFFF"/>
        <w:spacing w:after="0" w:line="240" w:lineRule="auto"/>
        <w:ind w:firstLine="539"/>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w:t>
      </w:r>
      <w:r w:rsidRPr="009B05C2">
        <w:rPr>
          <w:rFonts w:ascii="Times New Roman" w:hAnsi="Times New Roman" w:cs="Times New Roman"/>
          <w:sz w:val="28"/>
          <w:szCs w:val="28"/>
        </w:rPr>
        <w:t>с</w:t>
      </w:r>
      <w:r w:rsidRPr="009B05C2">
        <w:rPr>
          <w:rFonts w:ascii="Times New Roman" w:hAnsi="Times New Roman" w:cs="Times New Roman"/>
          <w:sz w:val="28"/>
          <w:szCs w:val="28"/>
        </w:rPr>
        <w:t>луг в многофункциональных центрах предоставления государственных и муниципальных услуг (комплексный запрос).</w:t>
      </w:r>
    </w:p>
    <w:p w:rsidR="00416AB7" w:rsidRPr="00631347" w:rsidRDefault="00416AB7"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D17335">
      <w:pPr>
        <w:autoSpaceDE w:val="0"/>
        <w:spacing w:after="0" w:line="240" w:lineRule="auto"/>
        <w:ind w:firstLine="567"/>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Показателями доступности предоставления муниципальной усл</w:t>
      </w:r>
      <w:r w:rsidRPr="00631347">
        <w:rPr>
          <w:rFonts w:ascii="Times New Roman" w:hAnsi="Times New Roman" w:cs="Times New Roman"/>
          <w:b/>
          <w:bCs/>
          <w:sz w:val="28"/>
          <w:szCs w:val="28"/>
          <w:lang w:eastAsia="en-US"/>
        </w:rPr>
        <w:t>у</w:t>
      </w:r>
      <w:r w:rsidRPr="00631347">
        <w:rPr>
          <w:rFonts w:ascii="Times New Roman" w:hAnsi="Times New Roman" w:cs="Times New Roman"/>
          <w:b/>
          <w:bCs/>
          <w:sz w:val="28"/>
          <w:szCs w:val="28"/>
          <w:lang w:eastAsia="en-US"/>
        </w:rPr>
        <w:t xml:space="preserve">ги в  электронной форме являются: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информации о порядке и сроках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формирование запроса;</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прием и регистрация органом (организацией) запроса и иных док</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ментов, необходимых для предоставления услуги;</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получение результата предоставления услуги;</w:t>
      </w:r>
    </w:p>
    <w:p w:rsidR="00D17335" w:rsidRPr="009B05C2" w:rsidRDefault="00D17335" w:rsidP="00D17335">
      <w:pPr>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возможность получения информации о ходе предоставления муниц</w:t>
      </w:r>
      <w:r w:rsidRPr="009B05C2">
        <w:rPr>
          <w:rFonts w:ascii="Times New Roman" w:hAnsi="Times New Roman" w:cs="Times New Roman"/>
          <w:sz w:val="28"/>
          <w:szCs w:val="28"/>
        </w:rPr>
        <w:t>и</w:t>
      </w:r>
      <w:r w:rsidRPr="009B05C2">
        <w:rPr>
          <w:rFonts w:ascii="Times New Roman" w:hAnsi="Times New Roman" w:cs="Times New Roman"/>
          <w:sz w:val="28"/>
          <w:szCs w:val="28"/>
        </w:rPr>
        <w:t xml:space="preserve">пальной услуги; </w:t>
      </w:r>
    </w:p>
    <w:p w:rsidR="00F961D5" w:rsidRPr="00631347" w:rsidRDefault="00F961D5" w:rsidP="00D17335">
      <w:pPr>
        <w:autoSpaceDE w:val="0"/>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досудебное (внесудебное</w:t>
      </w:r>
      <w:r w:rsidRPr="00631347">
        <w:rPr>
          <w:rFonts w:ascii="Times New Roman" w:hAnsi="Times New Roman" w:cs="Times New Roman"/>
          <w:sz w:val="28"/>
          <w:szCs w:val="28"/>
          <w:lang w:eastAsia="en-US"/>
        </w:rPr>
        <w:t>) обжалование решений и действий (безде</w:t>
      </w:r>
      <w:r w:rsidRPr="00631347">
        <w:rPr>
          <w:rFonts w:ascii="Times New Roman" w:hAnsi="Times New Roman" w:cs="Times New Roman"/>
          <w:sz w:val="28"/>
          <w:szCs w:val="28"/>
          <w:lang w:eastAsia="en-US"/>
        </w:rPr>
        <w:t>й</w:t>
      </w:r>
      <w:r w:rsidRPr="00631347">
        <w:rPr>
          <w:rFonts w:ascii="Times New Roman" w:hAnsi="Times New Roman" w:cs="Times New Roman"/>
          <w:sz w:val="28"/>
          <w:szCs w:val="28"/>
          <w:lang w:eastAsia="en-US"/>
        </w:rPr>
        <w:t>ствия) органа (организации), должностного лица органа (организации)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бо государственного или муниципального служащего.</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r w:rsidRPr="00631347">
        <w:rPr>
          <w:rFonts w:ascii="Times New Roman" w:hAnsi="Times New Roman" w:cs="Times New Roman"/>
          <w:b/>
          <w:bCs/>
          <w:sz w:val="28"/>
          <w:szCs w:val="28"/>
          <w:lang w:eastAsia="en-US"/>
        </w:rPr>
        <w:t>Показатели качества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b/>
          <w:bCs/>
          <w:sz w:val="28"/>
          <w:szCs w:val="28"/>
          <w:lang w:eastAsia="en-US"/>
        </w:rPr>
      </w:pP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полнота и актуальность информации о порядке предоставления м</w:t>
      </w:r>
      <w:r w:rsidRPr="00631347">
        <w:rPr>
          <w:rFonts w:ascii="Times New Roman" w:hAnsi="Times New Roman" w:cs="Times New Roman"/>
          <w:sz w:val="28"/>
          <w:szCs w:val="28"/>
          <w:lang w:eastAsia="en-US"/>
        </w:rPr>
        <w:t>у</w:t>
      </w:r>
      <w:r w:rsidRPr="00631347">
        <w:rPr>
          <w:rFonts w:ascii="Times New Roman" w:hAnsi="Times New Roman" w:cs="Times New Roman"/>
          <w:sz w:val="28"/>
          <w:szCs w:val="28"/>
          <w:lang w:eastAsia="en-US"/>
        </w:rPr>
        <w:t>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631347">
        <w:rPr>
          <w:rFonts w:ascii="Times New Roman" w:hAnsi="Times New Roman" w:cs="Times New Roman"/>
          <w:sz w:val="28"/>
          <w:szCs w:val="28"/>
          <w:lang w:eastAsia="en-US"/>
        </w:rPr>
        <w:lastRenderedPageBreak/>
        <w:t>целях соблюдения установленных настоящим Административным регл</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ментом сроков предоставления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количество фактов  взаимодействия заявителя с должностными л</w:t>
      </w:r>
      <w:r w:rsidRPr="00631347">
        <w:rPr>
          <w:rFonts w:ascii="Times New Roman" w:hAnsi="Times New Roman" w:cs="Times New Roman"/>
          <w:sz w:val="28"/>
          <w:szCs w:val="28"/>
          <w:lang w:eastAsia="en-US"/>
        </w:rPr>
        <w:t>и</w:t>
      </w:r>
      <w:r w:rsidRPr="00631347">
        <w:rPr>
          <w:rFonts w:ascii="Times New Roman" w:hAnsi="Times New Roman" w:cs="Times New Roman"/>
          <w:sz w:val="28"/>
          <w:szCs w:val="28"/>
          <w:lang w:eastAsia="en-US"/>
        </w:rPr>
        <w:t>цами при предоставлении муниципальной услуги;</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очередей при приеме и выдаче документов заявителям;</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отсутствием обоснованных жалоб на действия (бездействие) специ</w:t>
      </w:r>
      <w:r w:rsidRPr="00631347">
        <w:rPr>
          <w:rFonts w:ascii="Times New Roman" w:hAnsi="Times New Roman" w:cs="Times New Roman"/>
          <w:sz w:val="28"/>
          <w:szCs w:val="28"/>
          <w:lang w:eastAsia="en-US"/>
        </w:rPr>
        <w:t>а</w:t>
      </w:r>
      <w:r w:rsidRPr="00631347">
        <w:rPr>
          <w:rFonts w:ascii="Times New Roman" w:hAnsi="Times New Roman" w:cs="Times New Roman"/>
          <w:sz w:val="28"/>
          <w:szCs w:val="28"/>
          <w:lang w:eastAsia="en-US"/>
        </w:rPr>
        <w:t>листов и уполномоченных должностных лиц;</w:t>
      </w:r>
    </w:p>
    <w:p w:rsidR="00F961D5" w:rsidRPr="00631347" w:rsidRDefault="00F961D5" w:rsidP="003F0879">
      <w:pPr>
        <w:autoSpaceDE w:val="0"/>
        <w:spacing w:after="0" w:line="240" w:lineRule="auto"/>
        <w:ind w:firstLine="704"/>
        <w:jc w:val="both"/>
        <w:rPr>
          <w:rFonts w:ascii="Times New Roman" w:hAnsi="Times New Roman" w:cs="Times New Roman"/>
          <w:sz w:val="28"/>
          <w:szCs w:val="28"/>
          <w:lang w:eastAsia="en-US"/>
        </w:rPr>
      </w:pPr>
      <w:r w:rsidRPr="00631347">
        <w:rPr>
          <w:rFonts w:ascii="Times New Roman" w:hAnsi="Times New Roman" w:cs="Times New Roman"/>
          <w:sz w:val="28"/>
          <w:szCs w:val="28"/>
          <w:lang w:eastAsia="en-US"/>
        </w:rPr>
        <w:t>отсутствие  жалоб на некорректное, невнимательное отношение сп</w:t>
      </w:r>
      <w:r w:rsidRPr="00631347">
        <w:rPr>
          <w:rFonts w:ascii="Times New Roman" w:hAnsi="Times New Roman" w:cs="Times New Roman"/>
          <w:sz w:val="28"/>
          <w:szCs w:val="28"/>
          <w:lang w:eastAsia="en-US"/>
        </w:rPr>
        <w:t>е</w:t>
      </w:r>
      <w:r w:rsidRPr="00631347">
        <w:rPr>
          <w:rFonts w:ascii="Times New Roman" w:hAnsi="Times New Roman" w:cs="Times New Roman"/>
          <w:sz w:val="28"/>
          <w:szCs w:val="28"/>
          <w:lang w:eastAsia="en-US"/>
        </w:rPr>
        <w:t>циалистов и уполномоченных должностных лиц к заявителям</w:t>
      </w:r>
    </w:p>
    <w:p w:rsidR="00F961D5" w:rsidRPr="00631347" w:rsidRDefault="00F961D5" w:rsidP="003F0879">
      <w:pPr>
        <w:tabs>
          <w:tab w:val="left" w:pos="709"/>
        </w:tabs>
        <w:suppressAutoHyphens/>
        <w:spacing w:after="0" w:line="240" w:lineRule="auto"/>
        <w:jc w:val="both"/>
        <w:rPr>
          <w:rFonts w:ascii="Times New Roman" w:hAnsi="Times New Roman" w:cs="Times New Roman"/>
          <w:b/>
          <w:bCs/>
          <w:kern w:val="1"/>
          <w:sz w:val="28"/>
          <w:szCs w:val="28"/>
          <w:lang w:eastAsia="ar-SA"/>
        </w:rPr>
      </w:pPr>
    </w:p>
    <w:p w:rsidR="00F961D5" w:rsidRPr="009B05C2" w:rsidRDefault="00F961D5" w:rsidP="009B05C2">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31347">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электронной</w:t>
      </w:r>
      <w:r w:rsidR="009B05C2">
        <w:rPr>
          <w:rFonts w:ascii="Times New Roman" w:hAnsi="Times New Roman" w:cs="Times New Roman"/>
          <w:b/>
          <w:bCs/>
          <w:sz w:val="28"/>
          <w:szCs w:val="28"/>
        </w:rPr>
        <w:t xml:space="preserve"> </w:t>
      </w:r>
      <w:r w:rsidRPr="00631347">
        <w:rPr>
          <w:rFonts w:ascii="Times New Roman" w:hAnsi="Times New Roman" w:cs="Times New Roman"/>
          <w:b/>
          <w:bCs/>
          <w:sz w:val="28"/>
          <w:szCs w:val="28"/>
        </w:rPr>
        <w:t>форме</w:t>
      </w:r>
      <w:bookmarkStart w:id="0" w:name="Par0"/>
      <w:bookmarkEnd w:id="0"/>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w:t>
      </w:r>
      <w:r w:rsidRPr="00D17335">
        <w:rPr>
          <w:rFonts w:ascii="Times New Roman" w:hAnsi="Times New Roman" w:cs="Times New Roman"/>
          <w:sz w:val="28"/>
          <w:szCs w:val="28"/>
        </w:rPr>
        <w:t>н</w:t>
      </w:r>
      <w:r w:rsidRPr="00D17335">
        <w:rPr>
          <w:rFonts w:ascii="Times New Roman" w:hAnsi="Times New Roman" w:cs="Times New Roman"/>
          <w:sz w:val="28"/>
          <w:szCs w:val="28"/>
        </w:rPr>
        <w:t>ных документов, подписанных электронной подписью (далее - ЭП)  в с</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ответствии с требованиями Федерального </w:t>
      </w:r>
      <w:hyperlink r:id="rId35" w:history="1">
        <w:r w:rsidRPr="00D17335">
          <w:rPr>
            <w:rFonts w:ascii="Times New Roman" w:hAnsi="Times New Roman" w:cs="Times New Roman"/>
            <w:sz w:val="28"/>
            <w:szCs w:val="28"/>
          </w:rPr>
          <w:t>закона</w:t>
        </w:r>
      </w:hyperlink>
      <w:r w:rsidRPr="00D17335">
        <w:rPr>
          <w:rFonts w:ascii="Times New Roman" w:hAnsi="Times New Roman" w:cs="Times New Roman"/>
          <w:sz w:val="28"/>
          <w:szCs w:val="28"/>
        </w:rPr>
        <w:t xml:space="preserve"> «Об электронной подп</w:t>
      </w:r>
      <w:r w:rsidRPr="00D17335">
        <w:rPr>
          <w:rFonts w:ascii="Times New Roman" w:hAnsi="Times New Roman" w:cs="Times New Roman"/>
          <w:sz w:val="28"/>
          <w:szCs w:val="28"/>
        </w:rPr>
        <w:t>и</w:t>
      </w:r>
      <w:r w:rsidRPr="00D17335">
        <w:rPr>
          <w:rFonts w:ascii="Times New Roman" w:hAnsi="Times New Roman" w:cs="Times New Roman"/>
          <w:sz w:val="28"/>
          <w:szCs w:val="28"/>
        </w:rPr>
        <w:t>си» и Федерального закона «Об организации предоставления государс</w:t>
      </w:r>
      <w:r w:rsidRPr="00D17335">
        <w:rPr>
          <w:rFonts w:ascii="Times New Roman" w:hAnsi="Times New Roman" w:cs="Times New Roman"/>
          <w:sz w:val="28"/>
          <w:szCs w:val="28"/>
        </w:rPr>
        <w:t>т</w:t>
      </w:r>
      <w:r w:rsidRPr="00D17335">
        <w:rPr>
          <w:rFonts w:ascii="Times New Roman" w:hAnsi="Times New Roman" w:cs="Times New Roman"/>
          <w:sz w:val="28"/>
          <w:szCs w:val="28"/>
        </w:rPr>
        <w:t>венных и муниципальных услуг».</w:t>
      </w:r>
    </w:p>
    <w:p w:rsidR="00852B76" w:rsidRPr="00D17335" w:rsidRDefault="004737E0"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36" w:history="1">
        <w:r w:rsidR="00852B76" w:rsidRPr="00D17335">
          <w:rPr>
            <w:rFonts w:ascii="Times New Roman" w:hAnsi="Times New Roman" w:cs="Times New Roman"/>
            <w:sz w:val="28"/>
            <w:szCs w:val="28"/>
          </w:rPr>
          <w:t>Виды</w:t>
        </w:r>
      </w:hyperlink>
      <w:r w:rsidR="00852B76" w:rsidRPr="00D17335">
        <w:rPr>
          <w:rFonts w:ascii="Times New Roman" w:hAnsi="Times New Roman" w:cs="Times New Roman"/>
          <w:sz w:val="28"/>
          <w:szCs w:val="28"/>
        </w:rPr>
        <w:t xml:space="preserve"> ЭП, использование которых допускается при обращении за п</w:t>
      </w:r>
      <w:r w:rsidR="00852B76" w:rsidRPr="00D17335">
        <w:rPr>
          <w:rFonts w:ascii="Times New Roman" w:hAnsi="Times New Roman" w:cs="Times New Roman"/>
          <w:sz w:val="28"/>
          <w:szCs w:val="28"/>
        </w:rPr>
        <w:t>о</w:t>
      </w:r>
      <w:r w:rsidR="00852B76" w:rsidRPr="00D17335">
        <w:rPr>
          <w:rFonts w:ascii="Times New Roman" w:hAnsi="Times New Roman" w:cs="Times New Roman"/>
          <w:sz w:val="28"/>
          <w:szCs w:val="28"/>
        </w:rPr>
        <w:t>лучением муниципальных услуг в электронной форме, а также определ</w:t>
      </w:r>
      <w:r w:rsidR="00852B76" w:rsidRPr="00D17335">
        <w:rPr>
          <w:rFonts w:ascii="Times New Roman" w:hAnsi="Times New Roman" w:cs="Times New Roman"/>
          <w:sz w:val="28"/>
          <w:szCs w:val="28"/>
        </w:rPr>
        <w:t>е</w:t>
      </w:r>
      <w:r w:rsidR="00852B76" w:rsidRPr="00D17335">
        <w:rPr>
          <w:rFonts w:ascii="Times New Roman" w:hAnsi="Times New Roman" w:cs="Times New Roman"/>
          <w:sz w:val="28"/>
          <w:szCs w:val="28"/>
        </w:rPr>
        <w:t>ние случаев, при которых допускается использование простой ЭП или ус</w:t>
      </w:r>
      <w:r w:rsidR="00852B76" w:rsidRPr="00D17335">
        <w:rPr>
          <w:rFonts w:ascii="Times New Roman" w:hAnsi="Times New Roman" w:cs="Times New Roman"/>
          <w:sz w:val="28"/>
          <w:szCs w:val="28"/>
        </w:rPr>
        <w:t>и</w:t>
      </w:r>
      <w:r w:rsidR="00852B76" w:rsidRPr="00D17335">
        <w:rPr>
          <w:rFonts w:ascii="Times New Roman" w:hAnsi="Times New Roman" w:cs="Times New Roman"/>
          <w:sz w:val="28"/>
          <w:szCs w:val="28"/>
        </w:rPr>
        <w:t>ленной квалифицированной ЭП, осуществляется на основе правил, утве</w:t>
      </w:r>
      <w:r w:rsidR="00852B76" w:rsidRPr="00D17335">
        <w:rPr>
          <w:rFonts w:ascii="Times New Roman" w:hAnsi="Times New Roman" w:cs="Times New Roman"/>
          <w:sz w:val="28"/>
          <w:szCs w:val="28"/>
        </w:rPr>
        <w:t>р</w:t>
      </w:r>
      <w:r w:rsidR="00852B76" w:rsidRPr="00D17335">
        <w:rPr>
          <w:rFonts w:ascii="Times New Roman" w:hAnsi="Times New Roman" w:cs="Times New Roman"/>
          <w:sz w:val="28"/>
          <w:szCs w:val="28"/>
        </w:rPr>
        <w:t xml:space="preserve">жденных  </w:t>
      </w:r>
      <w:r w:rsidR="00852B76" w:rsidRPr="00D17335">
        <w:rPr>
          <w:rFonts w:ascii="Times New Roman" w:hAnsi="Times New Roman" w:cs="Times New Roman"/>
          <w:bCs/>
          <w:sz w:val="28"/>
          <w:szCs w:val="28"/>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w:t>
      </w:r>
      <w:r w:rsidR="00852B76" w:rsidRPr="00D17335">
        <w:rPr>
          <w:rFonts w:ascii="Times New Roman" w:hAnsi="Times New Roman" w:cs="Times New Roman"/>
          <w:bCs/>
          <w:sz w:val="28"/>
          <w:szCs w:val="28"/>
        </w:rPr>
        <w:t>и</w:t>
      </w:r>
      <w:r w:rsidR="00852B76" w:rsidRPr="00D17335">
        <w:rPr>
          <w:rFonts w:ascii="Times New Roman" w:hAnsi="Times New Roman" w:cs="Times New Roman"/>
          <w:bCs/>
          <w:sz w:val="28"/>
          <w:szCs w:val="28"/>
        </w:rPr>
        <w:t>пальных услуг»</w:t>
      </w:r>
      <w:r w:rsidR="00852B76" w:rsidRPr="00D17335">
        <w:rPr>
          <w:rFonts w:ascii="Times New Roman" w:hAnsi="Times New Roman" w:cs="Times New Roman"/>
          <w:sz w:val="28"/>
          <w:szCs w:val="28"/>
        </w:rPr>
        <w:t>.</w:t>
      </w:r>
    </w:p>
    <w:p w:rsidR="00852B76" w:rsidRPr="00D17335" w:rsidRDefault="004737E0" w:rsidP="00852B76">
      <w:pPr>
        <w:widowControl w:val="0"/>
        <w:autoSpaceDE w:val="0"/>
        <w:autoSpaceDN w:val="0"/>
        <w:adjustRightInd w:val="0"/>
        <w:spacing w:after="0" w:line="240" w:lineRule="auto"/>
        <w:ind w:firstLine="709"/>
        <w:jc w:val="both"/>
        <w:rPr>
          <w:rFonts w:ascii="Times New Roman" w:hAnsi="Times New Roman" w:cs="Times New Roman"/>
          <w:bCs/>
          <w:sz w:val="28"/>
          <w:szCs w:val="28"/>
        </w:rPr>
      </w:pPr>
      <w:hyperlink r:id="rId37" w:history="1">
        <w:r w:rsidR="00852B76" w:rsidRPr="00D17335">
          <w:rPr>
            <w:rFonts w:ascii="Times New Roman" w:hAnsi="Times New Roman" w:cs="Times New Roman"/>
            <w:sz w:val="28"/>
            <w:szCs w:val="28"/>
          </w:rPr>
          <w:t>Порядок</w:t>
        </w:r>
      </w:hyperlink>
      <w:r w:rsidR="00852B76" w:rsidRPr="00D17335">
        <w:rPr>
          <w:rFonts w:ascii="Times New Roman" w:hAnsi="Times New Roman" w:cs="Times New Roman"/>
          <w:sz w:val="28"/>
          <w:szCs w:val="28"/>
        </w:rPr>
        <w:t xml:space="preserve">  использования ЭП </w:t>
      </w:r>
      <w:r w:rsidR="00852B76" w:rsidRPr="00D17335">
        <w:rPr>
          <w:rFonts w:ascii="Times New Roman" w:hAnsi="Times New Roman" w:cs="Times New Roman"/>
          <w:bCs/>
          <w:sz w:val="28"/>
          <w:szCs w:val="28"/>
        </w:rPr>
        <w:t>утвержден постановлением  Правител</w:t>
      </w:r>
      <w:r w:rsidR="00852B76" w:rsidRPr="00D17335">
        <w:rPr>
          <w:rFonts w:ascii="Times New Roman" w:hAnsi="Times New Roman" w:cs="Times New Roman"/>
          <w:bCs/>
          <w:sz w:val="28"/>
          <w:szCs w:val="28"/>
        </w:rPr>
        <w:t>ь</w:t>
      </w:r>
      <w:r w:rsidR="00852B76" w:rsidRPr="00D17335">
        <w:rPr>
          <w:rFonts w:ascii="Times New Roman" w:hAnsi="Times New Roman" w:cs="Times New Roman"/>
          <w:bCs/>
          <w:sz w:val="28"/>
          <w:szCs w:val="28"/>
        </w:rPr>
        <w:t xml:space="preserve">ства Российской Федерации от 25.08.2012 </w:t>
      </w:r>
      <w:r w:rsidR="00852B76" w:rsidRPr="00D17335">
        <w:rPr>
          <w:rFonts w:ascii="Times New Roman" w:hAnsi="Times New Roman" w:cs="Times New Roman"/>
          <w:sz w:val="28"/>
          <w:szCs w:val="28"/>
        </w:rPr>
        <w:t>№ 852</w:t>
      </w:r>
      <w:r w:rsidR="00852B76" w:rsidRPr="00D17335">
        <w:rPr>
          <w:rFonts w:ascii="Times New Roman" w:hAnsi="Times New Roman" w:cs="Times New Roman"/>
          <w:bCs/>
          <w:sz w:val="28"/>
          <w:szCs w:val="28"/>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w:t>
      </w:r>
      <w:r w:rsidR="00852B76" w:rsidRPr="00D17335">
        <w:rPr>
          <w:rFonts w:ascii="Times New Roman" w:hAnsi="Times New Roman" w:cs="Times New Roman"/>
          <w:bCs/>
          <w:sz w:val="28"/>
          <w:szCs w:val="28"/>
        </w:rPr>
        <w:t>в</w:t>
      </w:r>
      <w:r w:rsidR="00852B76" w:rsidRPr="00D17335">
        <w:rPr>
          <w:rFonts w:ascii="Times New Roman" w:hAnsi="Times New Roman" w:cs="Times New Roman"/>
          <w:bCs/>
          <w:sz w:val="28"/>
          <w:szCs w:val="28"/>
        </w:rPr>
        <w:t>ных регламентов предоставления государственных услуг».</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простой ЭП заявитель должен быть зарегистр</w:t>
      </w:r>
      <w:r w:rsidRPr="00D17335">
        <w:rPr>
          <w:rFonts w:ascii="Times New Roman" w:hAnsi="Times New Roman" w:cs="Times New Roman"/>
          <w:sz w:val="28"/>
          <w:szCs w:val="28"/>
        </w:rPr>
        <w:t>и</w:t>
      </w:r>
      <w:r w:rsidRPr="00D17335">
        <w:rPr>
          <w:rFonts w:ascii="Times New Roman" w:hAnsi="Times New Roman" w:cs="Times New Roman"/>
          <w:sz w:val="28"/>
          <w:szCs w:val="28"/>
        </w:rPr>
        <w:t>рован в единой системе идентификации и аутентификации.</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Для использования квалифицированной ЭП при обращении за пол</w:t>
      </w:r>
      <w:r w:rsidRPr="00D17335">
        <w:rPr>
          <w:rFonts w:ascii="Times New Roman" w:hAnsi="Times New Roman" w:cs="Times New Roman"/>
          <w:sz w:val="28"/>
          <w:szCs w:val="28"/>
        </w:rPr>
        <w:t>у</w:t>
      </w:r>
      <w:r w:rsidRPr="00D17335">
        <w:rPr>
          <w:rFonts w:ascii="Times New Roman" w:hAnsi="Times New Roman" w:cs="Times New Roman"/>
          <w:sz w:val="28"/>
          <w:szCs w:val="28"/>
        </w:rPr>
        <w:t>чением  муниципальной услуги заявителю необходимо получить квалиф</w:t>
      </w:r>
      <w:r w:rsidRPr="00D17335">
        <w:rPr>
          <w:rFonts w:ascii="Times New Roman" w:hAnsi="Times New Roman" w:cs="Times New Roman"/>
          <w:sz w:val="28"/>
          <w:szCs w:val="28"/>
        </w:rPr>
        <w:t>и</w:t>
      </w:r>
      <w:r w:rsidRPr="00D17335">
        <w:rPr>
          <w:rFonts w:ascii="Times New Roman" w:hAnsi="Times New Roman" w:cs="Times New Roman"/>
          <w:sz w:val="28"/>
          <w:szCs w:val="28"/>
        </w:rPr>
        <w:t xml:space="preserve">цированный сертификат ключа проверки ЭП в удостоверяющем центре, аккредитованном в порядке,  установленном Федеральным </w:t>
      </w:r>
      <w:hyperlink r:id="rId38" w:history="1">
        <w:r w:rsidRPr="00D17335">
          <w:rPr>
            <w:rFonts w:ascii="Times New Roman" w:hAnsi="Times New Roman" w:cs="Times New Roman"/>
            <w:sz w:val="28"/>
            <w:szCs w:val="28"/>
          </w:rPr>
          <w:t>законом</w:t>
        </w:r>
      </w:hyperlink>
      <w:r w:rsidRPr="00D17335">
        <w:rPr>
          <w:rFonts w:ascii="Times New Roman" w:hAnsi="Times New Roman" w:cs="Times New Roman"/>
          <w:sz w:val="28"/>
          <w:szCs w:val="28"/>
        </w:rPr>
        <w:t xml:space="preserve"> «Об электронной подписи».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iCs/>
          <w:sz w:val="28"/>
          <w:szCs w:val="28"/>
        </w:rPr>
      </w:pPr>
      <w:r w:rsidRPr="00D17335">
        <w:rPr>
          <w:rFonts w:ascii="Times New Roman" w:hAnsi="Times New Roman" w:cs="Times New Roman"/>
          <w:iCs/>
          <w:sz w:val="28"/>
          <w:szCs w:val="28"/>
        </w:rPr>
        <w:t>Запрос и иные документы, необходимые для предоставления мун</w:t>
      </w:r>
      <w:r w:rsidRPr="00D17335">
        <w:rPr>
          <w:rFonts w:ascii="Times New Roman" w:hAnsi="Times New Roman" w:cs="Times New Roman"/>
          <w:iCs/>
          <w:sz w:val="28"/>
          <w:szCs w:val="28"/>
        </w:rPr>
        <w:t>и</w:t>
      </w:r>
      <w:r w:rsidRPr="00D17335">
        <w:rPr>
          <w:rFonts w:ascii="Times New Roman" w:hAnsi="Times New Roman" w:cs="Times New Roman"/>
          <w:iCs/>
          <w:sz w:val="28"/>
          <w:szCs w:val="28"/>
        </w:rPr>
        <w:t>ципальной услуги, подписанные простой ЭП и поданные заявителем с с</w:t>
      </w:r>
      <w:r w:rsidRPr="00D17335">
        <w:rPr>
          <w:rFonts w:ascii="Times New Roman" w:hAnsi="Times New Roman" w:cs="Times New Roman"/>
          <w:iCs/>
          <w:sz w:val="28"/>
          <w:szCs w:val="28"/>
        </w:rPr>
        <w:t>о</w:t>
      </w:r>
      <w:r w:rsidRPr="00D17335">
        <w:rPr>
          <w:rFonts w:ascii="Times New Roman" w:hAnsi="Times New Roman" w:cs="Times New Roman"/>
          <w:iCs/>
          <w:sz w:val="28"/>
          <w:szCs w:val="28"/>
        </w:rPr>
        <w:t>блюдением Федерального закона «Об организации предоставления гос</w:t>
      </w:r>
      <w:r w:rsidRPr="00D17335">
        <w:rPr>
          <w:rFonts w:ascii="Times New Roman" w:hAnsi="Times New Roman" w:cs="Times New Roman"/>
          <w:iCs/>
          <w:sz w:val="28"/>
          <w:szCs w:val="28"/>
        </w:rPr>
        <w:t>у</w:t>
      </w:r>
      <w:r w:rsidRPr="00D17335">
        <w:rPr>
          <w:rFonts w:ascii="Times New Roman" w:hAnsi="Times New Roman" w:cs="Times New Roman"/>
          <w:iCs/>
          <w:sz w:val="28"/>
          <w:szCs w:val="28"/>
        </w:rPr>
        <w:t>дарственных и муниципальных услуг», признаются равнозначными запр</w:t>
      </w:r>
      <w:r w:rsidRPr="00D17335">
        <w:rPr>
          <w:rFonts w:ascii="Times New Roman" w:hAnsi="Times New Roman" w:cs="Times New Roman"/>
          <w:iCs/>
          <w:sz w:val="28"/>
          <w:szCs w:val="28"/>
        </w:rPr>
        <w:t>о</w:t>
      </w:r>
      <w:r w:rsidRPr="00D17335">
        <w:rPr>
          <w:rFonts w:ascii="Times New Roman" w:hAnsi="Times New Roman" w:cs="Times New Roman"/>
          <w:iCs/>
          <w:sz w:val="28"/>
          <w:szCs w:val="28"/>
        </w:rPr>
        <w:t>су и иным документам, подписанным собственноручной подписью и пре</w:t>
      </w:r>
      <w:r w:rsidRPr="00D17335">
        <w:rPr>
          <w:rFonts w:ascii="Times New Roman" w:hAnsi="Times New Roman" w:cs="Times New Roman"/>
          <w:iCs/>
          <w:sz w:val="28"/>
          <w:szCs w:val="28"/>
        </w:rPr>
        <w:t>д</w:t>
      </w:r>
      <w:r w:rsidRPr="00D17335">
        <w:rPr>
          <w:rFonts w:ascii="Times New Roman" w:hAnsi="Times New Roman" w:cs="Times New Roman"/>
          <w:iCs/>
          <w:sz w:val="28"/>
          <w:szCs w:val="28"/>
        </w:rPr>
        <w:lastRenderedPageBreak/>
        <w:t>ставленным на бумажном носителе, за исключением случаев, если фед</w:t>
      </w:r>
      <w:r w:rsidRPr="00D17335">
        <w:rPr>
          <w:rFonts w:ascii="Times New Roman" w:hAnsi="Times New Roman" w:cs="Times New Roman"/>
          <w:iCs/>
          <w:sz w:val="28"/>
          <w:szCs w:val="28"/>
        </w:rPr>
        <w:t>е</w:t>
      </w:r>
      <w:r w:rsidRPr="00D17335">
        <w:rPr>
          <w:rFonts w:ascii="Times New Roman" w:hAnsi="Times New Roman" w:cs="Times New Roman"/>
          <w:iCs/>
          <w:sz w:val="28"/>
          <w:szCs w:val="28"/>
        </w:rPr>
        <w:t>ральными законами или иными нормативными правовыми актами уст</w:t>
      </w:r>
      <w:r w:rsidRPr="00D17335">
        <w:rPr>
          <w:rFonts w:ascii="Times New Roman" w:hAnsi="Times New Roman" w:cs="Times New Roman"/>
          <w:iCs/>
          <w:sz w:val="28"/>
          <w:szCs w:val="28"/>
        </w:rPr>
        <w:t>а</w:t>
      </w:r>
      <w:r w:rsidRPr="00D17335">
        <w:rPr>
          <w:rFonts w:ascii="Times New Roman" w:hAnsi="Times New Roman" w:cs="Times New Roman"/>
          <w:iCs/>
          <w:sz w:val="28"/>
          <w:szCs w:val="28"/>
        </w:rPr>
        <w:t>новлен запрет на обращение за получением муниципальной услуги в эле</w:t>
      </w:r>
      <w:r w:rsidRPr="00D17335">
        <w:rPr>
          <w:rFonts w:ascii="Times New Roman" w:hAnsi="Times New Roman" w:cs="Times New Roman"/>
          <w:iCs/>
          <w:sz w:val="28"/>
          <w:szCs w:val="28"/>
        </w:rPr>
        <w:t>к</w:t>
      </w:r>
      <w:r w:rsidRPr="00D17335">
        <w:rPr>
          <w:rFonts w:ascii="Times New Roman" w:hAnsi="Times New Roman" w:cs="Times New Roman"/>
          <w:iCs/>
          <w:sz w:val="28"/>
          <w:szCs w:val="28"/>
        </w:rPr>
        <w:t>тронной форме.</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Если в соответствии с федеральными законами, принимаемыми в с</w:t>
      </w:r>
      <w:r w:rsidRPr="00D17335">
        <w:rPr>
          <w:rFonts w:ascii="Times New Roman" w:hAnsi="Times New Roman" w:cs="Times New Roman"/>
          <w:sz w:val="28"/>
          <w:szCs w:val="28"/>
        </w:rPr>
        <w:t>о</w:t>
      </w:r>
      <w:r w:rsidRPr="00D17335">
        <w:rPr>
          <w:rFonts w:ascii="Times New Roman" w:hAnsi="Times New Roman" w:cs="Times New Roman"/>
          <w:sz w:val="28"/>
          <w:szCs w:val="28"/>
        </w:rPr>
        <w:t>ответствии с ними нормативными правовыми актами или обычаем делов</w:t>
      </w:r>
      <w:r w:rsidRPr="00D17335">
        <w:rPr>
          <w:rFonts w:ascii="Times New Roman" w:hAnsi="Times New Roman" w:cs="Times New Roman"/>
          <w:sz w:val="28"/>
          <w:szCs w:val="28"/>
        </w:rPr>
        <w:t>о</w:t>
      </w:r>
      <w:r w:rsidRPr="00D17335">
        <w:rPr>
          <w:rFonts w:ascii="Times New Roman" w:hAnsi="Times New Roman" w:cs="Times New Roman"/>
          <w:sz w:val="28"/>
          <w:szCs w:val="28"/>
        </w:rPr>
        <w:t>го оборота документ должен быть заверен печатью, электронный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 подписанный усиленной ЭП и признаваемый равнозначным док</w:t>
      </w:r>
      <w:r w:rsidRPr="00D17335">
        <w:rPr>
          <w:rFonts w:ascii="Times New Roman" w:hAnsi="Times New Roman" w:cs="Times New Roman"/>
          <w:sz w:val="28"/>
          <w:szCs w:val="28"/>
        </w:rPr>
        <w:t>у</w:t>
      </w:r>
      <w:r w:rsidRPr="00D17335">
        <w:rPr>
          <w:rFonts w:ascii="Times New Roman" w:hAnsi="Times New Roman" w:cs="Times New Roman"/>
          <w:sz w:val="28"/>
          <w:szCs w:val="28"/>
        </w:rPr>
        <w:t>менту на бумажном носителе, подписанному собственноручной подписью, признается равнозначным документу на бумажном носителе, подписанн</w:t>
      </w:r>
      <w:r w:rsidRPr="00D17335">
        <w:rPr>
          <w:rFonts w:ascii="Times New Roman" w:hAnsi="Times New Roman" w:cs="Times New Roman"/>
          <w:sz w:val="28"/>
          <w:szCs w:val="28"/>
        </w:rPr>
        <w:t>о</w:t>
      </w:r>
      <w:r w:rsidRPr="00D17335">
        <w:rPr>
          <w:rFonts w:ascii="Times New Roman" w:hAnsi="Times New Roman" w:cs="Times New Roman"/>
          <w:sz w:val="28"/>
          <w:szCs w:val="28"/>
        </w:rPr>
        <w:t xml:space="preserve">му собственноручной подписью и заверенному печатью. </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и документы, необходимые для получения муниципал</w:t>
      </w:r>
      <w:r w:rsidRPr="00D17335">
        <w:rPr>
          <w:rFonts w:ascii="Times New Roman" w:hAnsi="Times New Roman" w:cs="Times New Roman"/>
          <w:sz w:val="28"/>
          <w:szCs w:val="28"/>
        </w:rPr>
        <w:t>ь</w:t>
      </w:r>
      <w:r w:rsidRPr="00D17335">
        <w:rPr>
          <w:rFonts w:ascii="Times New Roman" w:hAnsi="Times New Roman" w:cs="Times New Roman"/>
          <w:sz w:val="28"/>
          <w:szCs w:val="28"/>
        </w:rPr>
        <w:t>ной услуги, представляемые в форме электронных документов подпис</w:t>
      </w:r>
      <w:r w:rsidRPr="00D17335">
        <w:rPr>
          <w:rFonts w:ascii="Times New Roman" w:hAnsi="Times New Roman" w:cs="Times New Roman"/>
          <w:sz w:val="28"/>
          <w:szCs w:val="28"/>
        </w:rPr>
        <w:t>ы</w:t>
      </w:r>
      <w:r w:rsidRPr="00D17335">
        <w:rPr>
          <w:rFonts w:ascii="Times New Roman" w:hAnsi="Times New Roman" w:cs="Times New Roman"/>
          <w:sz w:val="28"/>
          <w:szCs w:val="28"/>
        </w:rPr>
        <w:t>ваются:</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заявление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852B76" w:rsidRPr="00D17335"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документы, выданные органами или организациями</w:t>
      </w:r>
      <w:r w:rsidRPr="00D17335">
        <w:rPr>
          <w:rFonts w:ascii="Times New Roman" w:hAnsi="Times New Roman" w:cs="Times New Roman"/>
          <w:i/>
          <w:iCs/>
          <w:sz w:val="28"/>
          <w:szCs w:val="28"/>
        </w:rPr>
        <w:t>,</w:t>
      </w:r>
      <w:r w:rsidRPr="00D17335">
        <w:rPr>
          <w:rFonts w:ascii="Times New Roman" w:hAnsi="Times New Roman" w:cs="Times New Roman"/>
          <w:sz w:val="28"/>
          <w:szCs w:val="28"/>
        </w:rPr>
        <w:t xml:space="preserve"> - усиленной квалифицированной ЭП таких органов или организаций;</w:t>
      </w:r>
    </w:p>
    <w:p w:rsidR="00852B76" w:rsidRDefault="00852B76"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7335">
        <w:rPr>
          <w:rFonts w:ascii="Times New Roman" w:hAnsi="Times New Roman" w:cs="Times New Roman"/>
          <w:sz w:val="28"/>
          <w:szCs w:val="28"/>
        </w:rPr>
        <w:t>копии документов, требующих предоставления оригиналов или н</w:t>
      </w:r>
      <w:r w:rsidRPr="00D17335">
        <w:rPr>
          <w:rFonts w:ascii="Times New Roman" w:hAnsi="Times New Roman" w:cs="Times New Roman"/>
          <w:sz w:val="28"/>
          <w:szCs w:val="28"/>
        </w:rPr>
        <w:t>о</w:t>
      </w:r>
      <w:r w:rsidRPr="00D17335">
        <w:rPr>
          <w:rFonts w:ascii="Times New Roman" w:hAnsi="Times New Roman" w:cs="Times New Roman"/>
          <w:sz w:val="28"/>
          <w:szCs w:val="28"/>
        </w:rPr>
        <w:t>тариального заверения, - усиленной квалифицированной ЭП нотариуса.</w:t>
      </w:r>
    </w:p>
    <w:p w:rsidR="00D17335" w:rsidRPr="00D17335" w:rsidRDefault="00D17335" w:rsidP="00852B7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17335" w:rsidRPr="009B05C2" w:rsidRDefault="00D17335" w:rsidP="00D17335">
      <w:pPr>
        <w:autoSpaceDE w:val="0"/>
        <w:autoSpaceDN w:val="0"/>
        <w:adjustRightInd w:val="0"/>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w:t>
      </w:r>
      <w:r w:rsidRPr="009B05C2">
        <w:rPr>
          <w:rFonts w:ascii="Times New Roman" w:hAnsi="Times New Roman" w:cs="Times New Roman"/>
          <w:sz w:val="28"/>
          <w:szCs w:val="28"/>
        </w:rPr>
        <w:t>и</w:t>
      </w:r>
      <w:r w:rsidRPr="009B05C2">
        <w:rPr>
          <w:rFonts w:ascii="Times New Roman" w:hAnsi="Times New Roman" w:cs="Times New Roman"/>
          <w:sz w:val="28"/>
          <w:szCs w:val="28"/>
        </w:rPr>
        <w:t>зического лица осуществляются с использованием единой системы иде</w:t>
      </w:r>
      <w:r w:rsidRPr="009B05C2">
        <w:rPr>
          <w:rFonts w:ascii="Times New Roman" w:hAnsi="Times New Roman" w:cs="Times New Roman"/>
          <w:sz w:val="28"/>
          <w:szCs w:val="28"/>
        </w:rPr>
        <w:t>н</w:t>
      </w:r>
      <w:r w:rsidRPr="009B05C2">
        <w:rPr>
          <w:rFonts w:ascii="Times New Roman" w:hAnsi="Times New Roman" w:cs="Times New Roman"/>
          <w:sz w:val="28"/>
          <w:szCs w:val="28"/>
        </w:rPr>
        <w:t>тификации и аутентификации, заявитель, являющийся физическим  лицом  имеет право  использовать простую ЭП при обращении в электронной форме за получением муниципальной услуги при условии, что при выдаче ключа простой ЭП личность физического лица установлена при личном приеме.</w:t>
      </w:r>
    </w:p>
    <w:p w:rsidR="00F961D5" w:rsidRPr="001A6C3E"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1A6C3E" w:rsidRDefault="00F961D5" w:rsidP="003F0879">
      <w:pPr>
        <w:widowControl w:val="0"/>
        <w:spacing w:after="0" w:line="240" w:lineRule="auto"/>
        <w:jc w:val="center"/>
        <w:rPr>
          <w:rFonts w:ascii="Times New Roman" w:hAnsi="Times New Roman" w:cs="Times New Roman"/>
          <w:b/>
          <w:bCs/>
          <w:sz w:val="28"/>
          <w:szCs w:val="28"/>
          <w:lang w:eastAsia="ar-SA"/>
        </w:rPr>
      </w:pPr>
      <w:r w:rsidRPr="001A6C3E">
        <w:rPr>
          <w:rFonts w:ascii="Times New Roman" w:hAnsi="Times New Roman" w:cs="Times New Roman"/>
          <w:b/>
          <w:bCs/>
          <w:sz w:val="28"/>
          <w:szCs w:val="28"/>
        </w:rPr>
        <w:t>III</w:t>
      </w:r>
      <w:r w:rsidRPr="001A6C3E">
        <w:rPr>
          <w:rFonts w:ascii="Times New Roman" w:hAnsi="Times New Roman" w:cs="Times New Roman"/>
          <w:b/>
          <w:bCs/>
          <w:sz w:val="28"/>
          <w:szCs w:val="28"/>
          <w:lang w:eastAsia="ar-SA"/>
        </w:rPr>
        <w:t>. Состав, последовательность и сроки выполнения администрати</w:t>
      </w:r>
      <w:r w:rsidRPr="001A6C3E">
        <w:rPr>
          <w:rFonts w:ascii="Times New Roman" w:hAnsi="Times New Roman" w:cs="Times New Roman"/>
          <w:b/>
          <w:bCs/>
          <w:sz w:val="28"/>
          <w:szCs w:val="28"/>
          <w:lang w:eastAsia="ar-SA"/>
        </w:rPr>
        <w:t>в</w:t>
      </w:r>
      <w:r w:rsidRPr="001A6C3E">
        <w:rPr>
          <w:rFonts w:ascii="Times New Roman" w:hAnsi="Times New Roman" w:cs="Times New Roman"/>
          <w:b/>
          <w:bCs/>
          <w:sz w:val="28"/>
          <w:szCs w:val="28"/>
          <w:lang w:eastAsia="ar-SA"/>
        </w:rPr>
        <w:t>ных процедур, требования к порядку их выполнения, в том числе ос</w:t>
      </w:r>
      <w:r w:rsidRPr="001A6C3E">
        <w:rPr>
          <w:rFonts w:ascii="Times New Roman" w:hAnsi="Times New Roman" w:cs="Times New Roman"/>
          <w:b/>
          <w:bCs/>
          <w:sz w:val="28"/>
          <w:szCs w:val="28"/>
          <w:lang w:eastAsia="ar-SA"/>
        </w:rPr>
        <w:t>о</w:t>
      </w:r>
      <w:r w:rsidRPr="001A6C3E">
        <w:rPr>
          <w:rFonts w:ascii="Times New Roman" w:hAnsi="Times New Roman" w:cs="Times New Roman"/>
          <w:b/>
          <w:bCs/>
          <w:sz w:val="28"/>
          <w:szCs w:val="28"/>
          <w:lang w:eastAsia="ar-SA"/>
        </w:rPr>
        <w:t>бенности выполнения административных процедур в электронной форме</w:t>
      </w:r>
    </w:p>
    <w:p w:rsidR="00F961D5" w:rsidRPr="001A6C3E" w:rsidRDefault="00F961D5" w:rsidP="003F0879">
      <w:pPr>
        <w:widowControl w:val="0"/>
        <w:spacing w:after="0" w:line="240" w:lineRule="auto"/>
        <w:jc w:val="both"/>
        <w:rPr>
          <w:rFonts w:ascii="Times New Roman" w:hAnsi="Times New Roman" w:cs="Times New Roman"/>
          <w:b/>
          <w:bCs/>
          <w:sz w:val="28"/>
          <w:szCs w:val="28"/>
        </w:rPr>
      </w:pPr>
      <w:bookmarkStart w:id="1" w:name="sub_31"/>
    </w:p>
    <w:p w:rsidR="00F961D5" w:rsidRPr="009B05C2" w:rsidRDefault="00401A32" w:rsidP="00401A32">
      <w:pPr>
        <w:tabs>
          <w:tab w:val="num" w:pos="-5160"/>
        </w:tabs>
        <w:autoSpaceDE w:val="0"/>
        <w:autoSpaceDN w:val="0"/>
        <w:adjustRightInd w:val="0"/>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r w:rsidR="00F961D5" w:rsidRPr="00401A32">
        <w:rPr>
          <w:rFonts w:ascii="Times New Roman" w:hAnsi="Times New Roman" w:cs="Times New Roman"/>
          <w:bCs/>
          <w:sz w:val="28"/>
          <w:szCs w:val="28"/>
          <w:lang w:eastAsia="en-US"/>
        </w:rPr>
        <w:t xml:space="preserve"> </w:t>
      </w:r>
      <w:r w:rsidR="00F961D5" w:rsidRPr="009B05C2">
        <w:rPr>
          <w:rFonts w:ascii="Times New Roman" w:hAnsi="Times New Roman" w:cs="Times New Roman"/>
          <w:bCs/>
          <w:sz w:val="28"/>
          <w:szCs w:val="28"/>
          <w:lang w:eastAsia="en-US"/>
        </w:rPr>
        <w:t>Исчерпывающий перечень административных процедур:</w:t>
      </w:r>
    </w:p>
    <w:p w:rsidR="00F961D5" w:rsidRPr="009B05C2" w:rsidRDefault="00F961D5" w:rsidP="003F0879">
      <w:pPr>
        <w:widowControl w:val="0"/>
        <w:spacing w:after="0" w:line="240" w:lineRule="auto"/>
        <w:jc w:val="both"/>
        <w:rPr>
          <w:rFonts w:ascii="Times New Roman" w:hAnsi="Times New Roman" w:cs="Times New Roman"/>
          <w:bCs/>
          <w:sz w:val="28"/>
          <w:szCs w:val="28"/>
          <w:u w:val="single"/>
        </w:rPr>
      </w:pPr>
    </w:p>
    <w:p w:rsidR="00F961D5" w:rsidRPr="009B05C2" w:rsidRDefault="00F961D5" w:rsidP="00370095">
      <w:pPr>
        <w:numPr>
          <w:ilvl w:val="0"/>
          <w:numId w:val="26"/>
        </w:numPr>
        <w:autoSpaceDE w:val="0"/>
        <w:spacing w:after="0" w:line="240" w:lineRule="auto"/>
        <w:ind w:left="0" w:firstLine="567"/>
        <w:jc w:val="both"/>
        <w:rPr>
          <w:rFonts w:ascii="Times New Roman" w:hAnsi="Times New Roman" w:cs="Times New Roman"/>
          <w:sz w:val="28"/>
          <w:szCs w:val="28"/>
        </w:rPr>
      </w:pPr>
      <w:r w:rsidRPr="009B05C2">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2)    формирование и направление  межведомственных запросов в о</w:t>
      </w:r>
      <w:r w:rsidRPr="009B05C2">
        <w:rPr>
          <w:rFonts w:ascii="Times New Roman" w:hAnsi="Times New Roman" w:cs="Times New Roman"/>
          <w:sz w:val="28"/>
          <w:szCs w:val="28"/>
        </w:rPr>
        <w:t>р</w:t>
      </w:r>
      <w:r w:rsidRPr="009B05C2">
        <w:rPr>
          <w:rFonts w:ascii="Times New Roman" w:hAnsi="Times New Roman" w:cs="Times New Roman"/>
          <w:sz w:val="28"/>
          <w:szCs w:val="28"/>
        </w:rPr>
        <w:t>ганы и организации, участвующие в предоставлении муниципальной усл</w:t>
      </w:r>
      <w:r w:rsidRPr="009B05C2">
        <w:rPr>
          <w:rFonts w:ascii="Times New Roman" w:hAnsi="Times New Roman" w:cs="Times New Roman"/>
          <w:sz w:val="28"/>
          <w:szCs w:val="28"/>
        </w:rPr>
        <w:t>у</w:t>
      </w:r>
      <w:r w:rsidRPr="009B05C2">
        <w:rPr>
          <w:rFonts w:ascii="Times New Roman" w:hAnsi="Times New Roman" w:cs="Times New Roman"/>
          <w:sz w:val="28"/>
          <w:szCs w:val="28"/>
        </w:rPr>
        <w:t xml:space="preserve">ги;  </w:t>
      </w:r>
    </w:p>
    <w:p w:rsidR="00F961D5"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lastRenderedPageBreak/>
        <w:t xml:space="preserve">3)  опубликование </w:t>
      </w:r>
      <w:r w:rsidR="00650DD9" w:rsidRPr="009B05C2">
        <w:rPr>
          <w:rFonts w:ascii="Times New Roman" w:hAnsi="Times New Roman" w:cs="Times New Roman"/>
          <w:sz w:val="28"/>
          <w:szCs w:val="28"/>
        </w:rPr>
        <w:t xml:space="preserve">извещения </w:t>
      </w:r>
      <w:r w:rsidRPr="009B05C2">
        <w:rPr>
          <w:rFonts w:ascii="Times New Roman" w:hAnsi="Times New Roman" w:cs="Times New Roman"/>
          <w:sz w:val="28"/>
          <w:szCs w:val="28"/>
        </w:rPr>
        <w:t xml:space="preserve"> о предполагаемом предоставлении с</w:t>
      </w:r>
      <w:r w:rsidRPr="009B05C2">
        <w:rPr>
          <w:rFonts w:ascii="Times New Roman" w:hAnsi="Times New Roman" w:cs="Times New Roman"/>
          <w:sz w:val="28"/>
          <w:szCs w:val="28"/>
        </w:rPr>
        <w:t>о</w:t>
      </w:r>
      <w:r w:rsidRPr="009B05C2">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AC158F" w:rsidRPr="009B05C2" w:rsidRDefault="00F961D5" w:rsidP="00370095">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 xml:space="preserve">4)  Выдача </w:t>
      </w:r>
      <w:r w:rsidR="00650DD9" w:rsidRPr="009B05C2">
        <w:rPr>
          <w:rFonts w:ascii="Times New Roman" w:hAnsi="Times New Roman" w:cs="Times New Roman"/>
          <w:sz w:val="28"/>
          <w:szCs w:val="28"/>
        </w:rPr>
        <w:t xml:space="preserve">(направление) заявителю </w:t>
      </w:r>
      <w:r w:rsidRPr="009B05C2">
        <w:rPr>
          <w:rFonts w:ascii="Times New Roman" w:hAnsi="Times New Roman" w:cs="Times New Roman"/>
          <w:sz w:val="28"/>
          <w:szCs w:val="28"/>
        </w:rPr>
        <w:t>результата предоставления мун</w:t>
      </w:r>
      <w:r w:rsidRPr="009B05C2">
        <w:rPr>
          <w:rFonts w:ascii="Times New Roman" w:hAnsi="Times New Roman" w:cs="Times New Roman"/>
          <w:sz w:val="28"/>
          <w:szCs w:val="28"/>
        </w:rPr>
        <w:t>и</w:t>
      </w:r>
      <w:r w:rsidRPr="009B05C2">
        <w:rPr>
          <w:rFonts w:ascii="Times New Roman" w:hAnsi="Times New Roman" w:cs="Times New Roman"/>
          <w:sz w:val="28"/>
          <w:szCs w:val="28"/>
        </w:rPr>
        <w:t>ципальной услуги.</w:t>
      </w:r>
    </w:p>
    <w:p w:rsidR="00D00C92" w:rsidRPr="009B05C2" w:rsidRDefault="00370095" w:rsidP="00370095">
      <w:pPr>
        <w:suppressAutoHyphens/>
        <w:spacing w:after="0" w:line="240" w:lineRule="auto"/>
        <w:ind w:firstLine="567"/>
        <w:jc w:val="both"/>
        <w:rPr>
          <w:rFonts w:ascii="Times New Roman" w:hAnsi="Times New Roman" w:cs="Times New Roman"/>
          <w:sz w:val="28"/>
          <w:szCs w:val="28"/>
          <w:lang w:eastAsia="ar-SA"/>
        </w:rPr>
      </w:pPr>
      <w:r w:rsidRPr="009B05C2">
        <w:rPr>
          <w:rFonts w:ascii="Times New Roman" w:hAnsi="Times New Roman" w:cs="Times New Roman"/>
          <w:sz w:val="28"/>
          <w:szCs w:val="28"/>
          <w:lang w:eastAsia="ar-SA"/>
        </w:rPr>
        <w:t>5) П</w:t>
      </w:r>
      <w:r w:rsidR="00D00C92" w:rsidRPr="009B05C2">
        <w:rPr>
          <w:rFonts w:ascii="Times New Roman" w:hAnsi="Times New Roman" w:cs="Times New Roman"/>
          <w:sz w:val="28"/>
          <w:szCs w:val="28"/>
          <w:lang w:eastAsia="ar-SA"/>
        </w:rPr>
        <w:t xml:space="preserve">орядок осуществления в электронной форме, в том числе с использованием Регионального портала, административных процедур (действий); </w:t>
      </w:r>
    </w:p>
    <w:p w:rsidR="00401A32" w:rsidRPr="009B05C2" w:rsidRDefault="00370095" w:rsidP="00370095">
      <w:pPr>
        <w:widowControl w:val="0"/>
        <w:autoSpaceDE w:val="0"/>
        <w:autoSpaceDN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6)   П</w:t>
      </w:r>
      <w:r w:rsidR="00401A32" w:rsidRPr="009B05C2">
        <w:rPr>
          <w:rFonts w:ascii="Times New Roman" w:hAnsi="Times New Roman" w:cs="Times New Roman"/>
          <w:sz w:val="28"/>
          <w:szCs w:val="28"/>
        </w:rPr>
        <w:t>орядок исправления допущенных опечаток и ошибок в выда</w:t>
      </w:r>
      <w:r w:rsidR="00401A32" w:rsidRPr="009B05C2">
        <w:rPr>
          <w:rFonts w:ascii="Times New Roman" w:hAnsi="Times New Roman" w:cs="Times New Roman"/>
          <w:sz w:val="28"/>
          <w:szCs w:val="28"/>
        </w:rPr>
        <w:t>н</w:t>
      </w:r>
      <w:r w:rsidR="00401A32" w:rsidRPr="009B05C2">
        <w:rPr>
          <w:rFonts w:ascii="Times New Roman" w:hAnsi="Times New Roman" w:cs="Times New Roman"/>
          <w:sz w:val="28"/>
          <w:szCs w:val="28"/>
        </w:rPr>
        <w:t>ных в результате предоставления муниципальной услуги  документах.</w:t>
      </w:r>
    </w:p>
    <w:p w:rsidR="00401A32" w:rsidRPr="009B05C2" w:rsidRDefault="00401A32" w:rsidP="003F0879">
      <w:pPr>
        <w:autoSpaceDE w:val="0"/>
        <w:spacing w:after="0" w:line="240" w:lineRule="auto"/>
        <w:ind w:firstLine="567"/>
        <w:jc w:val="both"/>
        <w:rPr>
          <w:rFonts w:ascii="Times New Roman" w:hAnsi="Times New Roman" w:cs="Times New Roman"/>
          <w:sz w:val="28"/>
          <w:szCs w:val="28"/>
        </w:rPr>
      </w:pP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В случаях бесплатного предоставления земельного участка админис</w:t>
      </w:r>
      <w:r w:rsidRPr="009B05C2">
        <w:rPr>
          <w:rFonts w:ascii="Times New Roman" w:hAnsi="Times New Roman" w:cs="Times New Roman"/>
          <w:sz w:val="28"/>
          <w:szCs w:val="28"/>
        </w:rPr>
        <w:t>т</w:t>
      </w:r>
      <w:r w:rsidRPr="009B05C2">
        <w:rPr>
          <w:rFonts w:ascii="Times New Roman" w:hAnsi="Times New Roman" w:cs="Times New Roman"/>
          <w:sz w:val="28"/>
          <w:szCs w:val="28"/>
        </w:rPr>
        <w:t>ративные процедуры, предусмотренные п. 3.1.3 настоящего регламента не реализуются.</w:t>
      </w:r>
    </w:p>
    <w:p w:rsidR="00F961D5" w:rsidRPr="009B05C2" w:rsidRDefault="00F961D5" w:rsidP="003F0879">
      <w:pPr>
        <w:autoSpaceDE w:val="0"/>
        <w:spacing w:after="0" w:line="240" w:lineRule="auto"/>
        <w:ind w:firstLine="567"/>
        <w:jc w:val="both"/>
        <w:rPr>
          <w:rFonts w:ascii="Times New Roman" w:hAnsi="Times New Roman" w:cs="Times New Roman"/>
          <w:sz w:val="28"/>
          <w:szCs w:val="28"/>
        </w:rPr>
      </w:pPr>
    </w:p>
    <w:p w:rsidR="00F961D5" w:rsidRPr="009B05C2" w:rsidRDefault="00401A32" w:rsidP="003F0879">
      <w:pPr>
        <w:spacing w:after="0" w:line="240" w:lineRule="auto"/>
        <w:jc w:val="center"/>
        <w:rPr>
          <w:rFonts w:ascii="Times New Roman" w:hAnsi="Times New Roman" w:cs="Times New Roman"/>
          <w:b/>
          <w:bCs/>
          <w:sz w:val="28"/>
          <w:szCs w:val="28"/>
        </w:rPr>
      </w:pPr>
      <w:bookmarkStart w:id="2" w:name="sub_400"/>
      <w:bookmarkEnd w:id="1"/>
      <w:r w:rsidRPr="009B05C2">
        <w:rPr>
          <w:rFonts w:ascii="Times New Roman" w:hAnsi="Times New Roman" w:cs="Times New Roman"/>
          <w:b/>
          <w:bCs/>
          <w:sz w:val="28"/>
          <w:szCs w:val="28"/>
        </w:rPr>
        <w:t>3.1</w:t>
      </w:r>
      <w:r w:rsidR="00F961D5" w:rsidRPr="009B05C2">
        <w:rPr>
          <w:rFonts w:ascii="Times New Roman" w:hAnsi="Times New Roman" w:cs="Times New Roman"/>
          <w:b/>
          <w:bCs/>
          <w:sz w:val="28"/>
          <w:szCs w:val="28"/>
        </w:rPr>
        <w:t xml:space="preserve">. Прием и регистрация заявления </w:t>
      </w:r>
      <w:r w:rsidRPr="009B05C2">
        <w:rPr>
          <w:rFonts w:ascii="Times New Roman" w:hAnsi="Times New Roman" w:cs="Times New Roman"/>
          <w:b/>
          <w:bCs/>
          <w:sz w:val="28"/>
          <w:szCs w:val="28"/>
        </w:rPr>
        <w:t xml:space="preserve">и документов, необходимых  </w:t>
      </w:r>
      <w:r w:rsidR="00F961D5" w:rsidRPr="009B05C2">
        <w:rPr>
          <w:rFonts w:ascii="Times New Roman" w:hAnsi="Times New Roman" w:cs="Times New Roman"/>
          <w:b/>
          <w:bCs/>
          <w:sz w:val="28"/>
          <w:szCs w:val="28"/>
        </w:rPr>
        <w:t>для предоставления муниципальной услуги</w:t>
      </w:r>
    </w:p>
    <w:p w:rsidR="00401A32" w:rsidRPr="009B05C2" w:rsidRDefault="00401A32" w:rsidP="003F0879">
      <w:pPr>
        <w:spacing w:after="0" w:line="240" w:lineRule="auto"/>
        <w:jc w:val="center"/>
        <w:rPr>
          <w:rFonts w:ascii="Times New Roman" w:hAnsi="Times New Roman" w:cs="Times New Roman"/>
          <w:sz w:val="28"/>
          <w:szCs w:val="28"/>
        </w:rPr>
      </w:pPr>
    </w:p>
    <w:p w:rsidR="00F961D5" w:rsidRPr="009B05C2" w:rsidRDefault="00401A32" w:rsidP="003F0879">
      <w:pPr>
        <w:pStyle w:val="ConsPlusNonformat"/>
        <w:ind w:firstLine="709"/>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3.1</w:t>
      </w:r>
      <w:r w:rsidR="00F961D5" w:rsidRPr="009B05C2">
        <w:rPr>
          <w:rFonts w:ascii="Times New Roman" w:hAnsi="Times New Roman" w:cs="Times New Roman"/>
          <w:kern w:val="1"/>
          <w:sz w:val="28"/>
          <w:szCs w:val="28"/>
          <w:lang w:eastAsia="ar-SA"/>
        </w:rPr>
        <w:t xml:space="preserve">.1. Основанием </w:t>
      </w:r>
      <w:r w:rsidR="006327E9" w:rsidRPr="009B05C2">
        <w:rPr>
          <w:rFonts w:ascii="Times New Roman" w:hAnsi="Times New Roman" w:cs="Times New Roman"/>
          <w:kern w:val="1"/>
          <w:sz w:val="28"/>
          <w:szCs w:val="28"/>
          <w:lang w:eastAsia="ar-SA"/>
        </w:rPr>
        <w:t xml:space="preserve">начала административной процедуры  </w:t>
      </w:r>
      <w:r w:rsidR="00F961D5" w:rsidRPr="009B05C2">
        <w:rPr>
          <w:rFonts w:ascii="Times New Roman" w:hAnsi="Times New Roman" w:cs="Times New Roman"/>
          <w:kern w:val="1"/>
          <w:sz w:val="28"/>
          <w:szCs w:val="28"/>
          <w:lang w:eastAsia="ar-SA"/>
        </w:rPr>
        <w:t xml:space="preserve">является </w:t>
      </w:r>
      <w:r w:rsidR="006327E9" w:rsidRPr="009B05C2">
        <w:rPr>
          <w:rFonts w:ascii="Times New Roman" w:hAnsi="Times New Roman" w:cs="Times New Roman"/>
          <w:sz w:val="28"/>
          <w:szCs w:val="28"/>
          <w:lang w:eastAsia="en-US"/>
        </w:rPr>
        <w:t>обращение заявителя с запросом о предоставлении муниципальной услуги с приложением документов, предусмотренных  подразделом  2.6. насто</w:t>
      </w:r>
      <w:r w:rsidR="006327E9" w:rsidRPr="009B05C2">
        <w:rPr>
          <w:rFonts w:ascii="Times New Roman" w:hAnsi="Times New Roman" w:cs="Times New Roman"/>
          <w:sz w:val="28"/>
          <w:szCs w:val="28"/>
          <w:lang w:eastAsia="en-US"/>
        </w:rPr>
        <w:t>я</w:t>
      </w:r>
      <w:r w:rsidR="006327E9" w:rsidRPr="009B05C2">
        <w:rPr>
          <w:rFonts w:ascii="Times New Roman" w:hAnsi="Times New Roman" w:cs="Times New Roman"/>
          <w:sz w:val="28"/>
          <w:szCs w:val="28"/>
          <w:lang w:eastAsia="en-US"/>
        </w:rPr>
        <w:t xml:space="preserve">щего Административного </w:t>
      </w:r>
      <w:r w:rsidR="009B05C2" w:rsidRPr="009B05C2">
        <w:rPr>
          <w:rFonts w:ascii="Times New Roman" w:hAnsi="Times New Roman" w:cs="Times New Roman"/>
          <w:sz w:val="28"/>
          <w:szCs w:val="28"/>
          <w:lang w:eastAsia="en-US"/>
        </w:rPr>
        <w:t>регламента.</w:t>
      </w:r>
      <w:r w:rsidR="006327E9" w:rsidRPr="009B05C2">
        <w:rPr>
          <w:rFonts w:ascii="Times New Roman" w:hAnsi="Times New Roman" w:cs="Times New Roman"/>
          <w:sz w:val="28"/>
          <w:szCs w:val="28"/>
          <w:lang w:eastAsia="en-US"/>
        </w:rPr>
        <w:t xml:space="preserve">  </w:t>
      </w:r>
    </w:p>
    <w:p w:rsidR="00F961D5" w:rsidRPr="009B05C2" w:rsidRDefault="00AE42D1" w:rsidP="006327E9">
      <w:pPr>
        <w:autoSpaceDN w:val="0"/>
        <w:adjustRightInd w:val="0"/>
        <w:spacing w:after="0" w:line="240" w:lineRule="auto"/>
        <w:ind w:firstLine="540"/>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  </w:t>
      </w:r>
      <w:r w:rsidR="00F961D5" w:rsidRPr="009B05C2">
        <w:rPr>
          <w:rFonts w:ascii="Times New Roman" w:hAnsi="Times New Roman" w:cs="Times New Roman"/>
          <w:sz w:val="28"/>
          <w:szCs w:val="28"/>
        </w:rPr>
        <w:t>3.</w:t>
      </w:r>
      <w:r w:rsidRPr="009B05C2">
        <w:rPr>
          <w:rFonts w:ascii="Times New Roman" w:hAnsi="Times New Roman" w:cs="Times New Roman"/>
          <w:sz w:val="28"/>
          <w:szCs w:val="28"/>
        </w:rPr>
        <w:t>1</w:t>
      </w:r>
      <w:r w:rsidR="00F961D5" w:rsidRPr="009B05C2">
        <w:rPr>
          <w:rFonts w:ascii="Times New Roman" w:hAnsi="Times New Roman" w:cs="Times New Roman"/>
          <w:sz w:val="28"/>
          <w:szCs w:val="28"/>
        </w:rPr>
        <w:t xml:space="preserve">.2. </w:t>
      </w:r>
      <w:r w:rsidR="006327E9" w:rsidRPr="009B05C2">
        <w:rPr>
          <w:rFonts w:ascii="Times New Roman" w:eastAsia="Calibri" w:hAnsi="Times New Roman" w:cs="Times New Roman"/>
          <w:bCs/>
          <w:sz w:val="28"/>
          <w:szCs w:val="28"/>
          <w:lang w:eastAsia="en-US"/>
        </w:rPr>
        <w:t>При получении заявления ответственный</w:t>
      </w:r>
      <w:r w:rsidR="00F961D5" w:rsidRPr="009B05C2">
        <w:rPr>
          <w:rFonts w:ascii="Times New Roman" w:hAnsi="Times New Roman" w:cs="Times New Roman"/>
          <w:kern w:val="1"/>
          <w:sz w:val="28"/>
          <w:szCs w:val="28"/>
          <w:lang w:eastAsia="ar-SA"/>
        </w:rPr>
        <w:tab/>
        <w:t>Специалист</w:t>
      </w:r>
      <w:r w:rsidR="006327E9" w:rsidRPr="009B05C2">
        <w:rPr>
          <w:rFonts w:ascii="Times New Roman" w:hAnsi="Times New Roman" w:cs="Times New Roman"/>
          <w:kern w:val="1"/>
          <w:sz w:val="28"/>
          <w:szCs w:val="28"/>
          <w:lang w:eastAsia="ar-SA"/>
        </w:rPr>
        <w:t xml:space="preserve"> Админ</w:t>
      </w:r>
      <w:r w:rsidR="006327E9" w:rsidRPr="009B05C2">
        <w:rPr>
          <w:rFonts w:ascii="Times New Roman" w:hAnsi="Times New Roman" w:cs="Times New Roman"/>
          <w:kern w:val="1"/>
          <w:sz w:val="28"/>
          <w:szCs w:val="28"/>
          <w:lang w:eastAsia="ar-SA"/>
        </w:rPr>
        <w:t>и</w:t>
      </w:r>
      <w:r w:rsidR="006327E9" w:rsidRPr="009B05C2">
        <w:rPr>
          <w:rFonts w:ascii="Times New Roman" w:hAnsi="Times New Roman" w:cs="Times New Roman"/>
          <w:kern w:val="1"/>
          <w:sz w:val="28"/>
          <w:szCs w:val="28"/>
          <w:lang w:eastAsia="ar-SA"/>
        </w:rPr>
        <w:t>страции</w:t>
      </w:r>
      <w:r w:rsidR="00F961D5" w:rsidRPr="009B05C2">
        <w:rPr>
          <w:rFonts w:ascii="Times New Roman" w:hAnsi="Times New Roman" w:cs="Times New Roman"/>
          <w:kern w:val="1"/>
          <w:sz w:val="28"/>
          <w:szCs w:val="28"/>
          <w:lang w:eastAsia="ar-SA"/>
        </w:rPr>
        <w:t xml:space="preserve">, ответственный за </w:t>
      </w:r>
      <w:r w:rsidR="00115A4C" w:rsidRPr="009B05C2">
        <w:rPr>
          <w:rFonts w:ascii="Times New Roman" w:hAnsi="Times New Roman" w:cs="Times New Roman"/>
          <w:kern w:val="1"/>
          <w:sz w:val="28"/>
          <w:szCs w:val="28"/>
          <w:lang w:eastAsia="ar-SA"/>
        </w:rPr>
        <w:t xml:space="preserve">предоставление муниципальной услуги (далее - ответственный исполнитель) </w:t>
      </w:r>
      <w:r w:rsidR="00F961D5" w:rsidRPr="009B05C2">
        <w:rPr>
          <w:rFonts w:ascii="Times New Roman" w:hAnsi="Times New Roman" w:cs="Times New Roman"/>
          <w:kern w:val="1"/>
          <w:sz w:val="28"/>
          <w:szCs w:val="28"/>
          <w:lang w:eastAsia="ar-SA"/>
        </w:rPr>
        <w:t>выполняет следующие действия: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1) </w:t>
      </w:r>
      <w:r w:rsidR="00F961D5" w:rsidRPr="009B05C2">
        <w:rPr>
          <w:rFonts w:ascii="Times New Roman" w:hAnsi="Times New Roman" w:cs="Times New Roman"/>
          <w:kern w:val="1"/>
          <w:sz w:val="28"/>
          <w:szCs w:val="28"/>
          <w:lang w:eastAsia="ar-SA"/>
        </w:rPr>
        <w:t>устанавливает личность заявителя или представителя заявителя;</w:t>
      </w:r>
    </w:p>
    <w:p w:rsidR="00F961D5" w:rsidRPr="009B05C2" w:rsidRDefault="006327E9" w:rsidP="002E4771">
      <w:pPr>
        <w:tabs>
          <w:tab w:val="left" w:pos="567"/>
        </w:tabs>
        <w:suppressAutoHyphens/>
        <w:spacing w:after="0" w:line="240" w:lineRule="auto"/>
        <w:ind w:firstLine="567"/>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 xml:space="preserve">2) </w:t>
      </w:r>
      <w:r w:rsidR="00F961D5" w:rsidRPr="009B05C2">
        <w:rPr>
          <w:rFonts w:ascii="Times New Roman" w:hAnsi="Times New Roman" w:cs="Times New Roman"/>
          <w:kern w:val="1"/>
          <w:sz w:val="28"/>
          <w:szCs w:val="28"/>
          <w:lang w:eastAsia="ar-SA"/>
        </w:rPr>
        <w:t>проверяет полномочия представителя заявителя;</w:t>
      </w:r>
    </w:p>
    <w:p w:rsidR="006327E9" w:rsidRPr="009B05C2" w:rsidRDefault="006327E9"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3) проверяет правильность оформления заявления; </w:t>
      </w:r>
    </w:p>
    <w:p w:rsidR="006327E9" w:rsidRPr="009B05C2" w:rsidRDefault="006327E9" w:rsidP="002E4771">
      <w:pPr>
        <w:tabs>
          <w:tab w:val="left" w:pos="709"/>
        </w:tabs>
        <w:suppressAutoHyphens/>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eastAsia="Calibri" w:hAnsi="Times New Roman" w:cs="Times New Roman"/>
          <w:bCs/>
          <w:sz w:val="28"/>
          <w:szCs w:val="28"/>
          <w:lang w:eastAsia="en-US"/>
        </w:rPr>
        <w:t xml:space="preserve">4) </w:t>
      </w:r>
      <w:r w:rsidRPr="009B05C2">
        <w:rPr>
          <w:rFonts w:ascii="Times New Roman" w:hAnsi="Times New Roman" w:cs="Times New Roman"/>
          <w:kern w:val="1"/>
          <w:sz w:val="28"/>
          <w:szCs w:val="28"/>
          <w:lang w:eastAsia="ar-SA"/>
        </w:rPr>
        <w:t>проверяет пакет документов, прилагаемых к заявлению о предо</w:t>
      </w:r>
      <w:r w:rsidRPr="009B05C2">
        <w:rPr>
          <w:rFonts w:ascii="Times New Roman" w:hAnsi="Times New Roman" w:cs="Times New Roman"/>
          <w:kern w:val="1"/>
          <w:sz w:val="28"/>
          <w:szCs w:val="28"/>
          <w:lang w:eastAsia="ar-SA"/>
        </w:rPr>
        <w:t>с</w:t>
      </w:r>
      <w:r w:rsidRPr="009B05C2">
        <w:rPr>
          <w:rFonts w:ascii="Times New Roman" w:hAnsi="Times New Roman" w:cs="Times New Roman"/>
          <w:kern w:val="1"/>
          <w:sz w:val="28"/>
          <w:szCs w:val="28"/>
          <w:lang w:eastAsia="ar-SA"/>
        </w:rPr>
        <w:t xml:space="preserve">тавлении муниципальной услуги, </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сверяет подлинники и копии докуме</w:t>
      </w:r>
      <w:r w:rsidRPr="009B05C2">
        <w:rPr>
          <w:rFonts w:ascii="Times New Roman" w:eastAsia="Calibri" w:hAnsi="Times New Roman" w:cs="Times New Roman"/>
          <w:bCs/>
          <w:sz w:val="28"/>
          <w:szCs w:val="28"/>
          <w:lang w:eastAsia="en-US"/>
        </w:rPr>
        <w:t>н</w:t>
      </w:r>
      <w:r w:rsidRPr="009B05C2">
        <w:rPr>
          <w:rFonts w:ascii="Times New Roman" w:eastAsia="Calibri" w:hAnsi="Times New Roman" w:cs="Times New Roman"/>
          <w:bCs/>
          <w:sz w:val="28"/>
          <w:szCs w:val="28"/>
          <w:lang w:eastAsia="en-US"/>
        </w:rPr>
        <w:t>тов, верность которых не засвидетельствована в установленном законом порядке, если документы представлены заявителем лично;</w:t>
      </w:r>
    </w:p>
    <w:p w:rsidR="002E4771" w:rsidRPr="009B05C2" w:rsidRDefault="002E4771" w:rsidP="002E477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9B05C2">
        <w:rPr>
          <w:rFonts w:ascii="Times New Roman" w:hAnsi="Times New Roman" w:cs="Times New Roman"/>
          <w:kern w:val="1"/>
          <w:sz w:val="28"/>
          <w:szCs w:val="28"/>
          <w:lang w:eastAsia="ar-SA"/>
        </w:rPr>
        <w:t>5)</w:t>
      </w:r>
      <w:r w:rsidRPr="009B05C2">
        <w:rPr>
          <w:rFonts w:ascii="Times New Roman" w:eastAsia="Calibri" w:hAnsi="Times New Roman" w:cs="Times New Roman"/>
          <w:bCs/>
          <w:sz w:val="24"/>
          <w:szCs w:val="24"/>
          <w:lang w:eastAsia="en-US"/>
        </w:rPr>
        <w:t xml:space="preserve"> </w:t>
      </w:r>
      <w:r w:rsidRPr="009B05C2">
        <w:rPr>
          <w:rFonts w:ascii="Times New Roman" w:eastAsia="Calibri" w:hAnsi="Times New Roman" w:cs="Times New Roman"/>
          <w:bCs/>
          <w:sz w:val="28"/>
          <w:szCs w:val="28"/>
          <w:lang w:eastAsia="en-US"/>
        </w:rPr>
        <w:t>заполняет расписку о приеме (регистрации) заявления заявителя;</w:t>
      </w:r>
    </w:p>
    <w:p w:rsidR="006327E9" w:rsidRPr="00AE42D1" w:rsidRDefault="002E4771" w:rsidP="00AE42D1">
      <w:pPr>
        <w:tabs>
          <w:tab w:val="num" w:pos="-5160"/>
        </w:tabs>
        <w:autoSpaceDE w:val="0"/>
        <w:autoSpaceDN w:val="0"/>
        <w:adjustRightInd w:val="0"/>
        <w:spacing w:after="0" w:line="240" w:lineRule="auto"/>
        <w:ind w:firstLine="567"/>
        <w:jc w:val="both"/>
        <w:rPr>
          <w:rFonts w:ascii="Times New Roman" w:eastAsia="Calibri" w:hAnsi="Times New Roman" w:cs="Times New Roman"/>
          <w:bCs/>
          <w:sz w:val="24"/>
          <w:szCs w:val="24"/>
          <w:lang w:eastAsia="en-US"/>
        </w:rPr>
      </w:pPr>
      <w:r w:rsidRPr="009B05C2">
        <w:rPr>
          <w:rFonts w:ascii="Times New Roman" w:eastAsia="Calibri" w:hAnsi="Times New Roman" w:cs="Times New Roman"/>
          <w:bCs/>
          <w:sz w:val="28"/>
          <w:szCs w:val="28"/>
          <w:lang w:eastAsia="en-US"/>
        </w:rPr>
        <w:t>6) вносит запись о приеме заявления в Журнал регистрации заявлений</w:t>
      </w:r>
      <w:r w:rsidRPr="009B05C2">
        <w:rPr>
          <w:rFonts w:ascii="Times New Roman" w:eastAsia="Calibri" w:hAnsi="Times New Roman" w:cs="Times New Roman"/>
          <w:bCs/>
          <w:sz w:val="24"/>
          <w:szCs w:val="24"/>
          <w:lang w:eastAsia="en-US"/>
        </w:rPr>
        <w:t>.</w:t>
      </w:r>
      <w:r w:rsidRPr="006327E9">
        <w:rPr>
          <w:rFonts w:ascii="Times New Roman" w:eastAsia="Calibri" w:hAnsi="Times New Roman" w:cs="Times New Roman"/>
          <w:bCs/>
          <w:sz w:val="24"/>
          <w:szCs w:val="24"/>
          <w:lang w:eastAsia="en-US"/>
        </w:rPr>
        <w:t xml:space="preserve">  </w:t>
      </w:r>
    </w:p>
    <w:p w:rsidR="00F961D5" w:rsidRPr="00631347" w:rsidRDefault="00F961D5" w:rsidP="009B05C2">
      <w:pPr>
        <w:widowControl w:val="0"/>
        <w:autoSpaceDE w:val="0"/>
        <w:autoSpaceDN w:val="0"/>
        <w:adjustRightInd w:val="0"/>
        <w:spacing w:after="0" w:line="240" w:lineRule="auto"/>
        <w:ind w:firstLine="284"/>
        <w:jc w:val="both"/>
        <w:rPr>
          <w:rFonts w:ascii="Times New Roman" w:hAnsi="Times New Roman" w:cs="Times New Roman"/>
          <w:sz w:val="28"/>
          <w:szCs w:val="28"/>
          <w:lang w:eastAsia="en-US"/>
        </w:rPr>
      </w:pPr>
      <w:r w:rsidRPr="001A6C3E">
        <w:rPr>
          <w:rFonts w:ascii="Times New Roman" w:hAnsi="Times New Roman" w:cs="Times New Roman"/>
          <w:sz w:val="28"/>
          <w:szCs w:val="28"/>
        </w:rPr>
        <w:t xml:space="preserve">  </w:t>
      </w:r>
    </w:p>
    <w:p w:rsidR="00F961D5" w:rsidRPr="001A6C3E" w:rsidRDefault="00AE42D1" w:rsidP="001A6C3E">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3.1.3</w:t>
      </w:r>
      <w:r w:rsidR="00F961D5" w:rsidRPr="001A6C3E">
        <w:rPr>
          <w:rFonts w:ascii="Times New Roman" w:hAnsi="Times New Roman" w:cs="Times New Roman"/>
          <w:sz w:val="28"/>
          <w:szCs w:val="28"/>
          <w:lang w:eastAsia="en-US"/>
        </w:rPr>
        <w:t>. Срок выполнения административной процедуры - 1 рабочий день.</w:t>
      </w:r>
    </w:p>
    <w:p w:rsidR="00F961D5" w:rsidRPr="001A6C3E" w:rsidRDefault="00AE42D1" w:rsidP="001A6C3E">
      <w:pPr>
        <w:tabs>
          <w:tab w:val="num" w:pos="-5160"/>
        </w:tabs>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3.1.4</w:t>
      </w:r>
      <w:r w:rsidR="00F961D5" w:rsidRPr="001A6C3E">
        <w:rPr>
          <w:rFonts w:ascii="Times New Roman" w:hAnsi="Times New Roman" w:cs="Times New Roman"/>
          <w:sz w:val="28"/>
          <w:szCs w:val="28"/>
        </w:rPr>
        <w:t>.  Критерием принятия решения является обращение  заявителя за получением муниципальной услуги.</w:t>
      </w:r>
    </w:p>
    <w:p w:rsidR="00F961D5" w:rsidRPr="009B05C2" w:rsidRDefault="00AE42D1" w:rsidP="001A6C3E">
      <w:pPr>
        <w:autoSpaceDE w:val="0"/>
        <w:autoSpaceDN w:val="0"/>
        <w:adjustRightInd w:val="0"/>
        <w:spacing w:after="0" w:line="240" w:lineRule="auto"/>
        <w:ind w:firstLine="540"/>
        <w:rPr>
          <w:rFonts w:ascii="Times New Roman" w:hAnsi="Times New Roman" w:cs="Times New Roman"/>
          <w:sz w:val="28"/>
          <w:szCs w:val="28"/>
        </w:rPr>
      </w:pPr>
      <w:r>
        <w:rPr>
          <w:rFonts w:ascii="Times New Roman" w:hAnsi="Times New Roman" w:cs="Times New Roman"/>
          <w:sz w:val="28"/>
          <w:szCs w:val="28"/>
        </w:rPr>
        <w:t>3.1.5</w:t>
      </w:r>
      <w:r w:rsidR="00F961D5" w:rsidRPr="001A6C3E">
        <w:rPr>
          <w:rFonts w:ascii="Times New Roman" w:hAnsi="Times New Roman" w:cs="Times New Roman"/>
          <w:sz w:val="28"/>
          <w:szCs w:val="28"/>
        </w:rPr>
        <w:t>. Результатом административной про</w:t>
      </w:r>
      <w:r>
        <w:rPr>
          <w:rFonts w:ascii="Times New Roman" w:hAnsi="Times New Roman" w:cs="Times New Roman"/>
          <w:sz w:val="28"/>
          <w:szCs w:val="28"/>
        </w:rPr>
        <w:t xml:space="preserve">цедуры является прием </w:t>
      </w:r>
      <w:r w:rsidRPr="009B05C2">
        <w:rPr>
          <w:rFonts w:ascii="Times New Roman" w:hAnsi="Times New Roman" w:cs="Times New Roman"/>
          <w:sz w:val="28"/>
          <w:szCs w:val="28"/>
        </w:rPr>
        <w:t>зая</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ления и прилагаемых документов. </w:t>
      </w:r>
    </w:p>
    <w:p w:rsidR="00AE42D1" w:rsidRPr="00AE42D1" w:rsidRDefault="00AE42D1" w:rsidP="001A6C3E">
      <w:pPr>
        <w:autoSpaceDE w:val="0"/>
        <w:autoSpaceDN w:val="0"/>
        <w:adjustRightInd w:val="0"/>
        <w:spacing w:after="0" w:line="240" w:lineRule="auto"/>
        <w:ind w:firstLine="540"/>
        <w:rPr>
          <w:rFonts w:ascii="Times New Roman" w:hAnsi="Times New Roman" w:cs="Times New Roman"/>
          <w:color w:val="FF0000"/>
          <w:sz w:val="28"/>
          <w:szCs w:val="28"/>
        </w:rPr>
      </w:pPr>
    </w:p>
    <w:p w:rsidR="00F961D5" w:rsidRPr="00AE42D1" w:rsidRDefault="00AE42D1" w:rsidP="00AE42D1">
      <w:pPr>
        <w:tabs>
          <w:tab w:val="num" w:pos="-5160"/>
        </w:tabs>
        <w:autoSpaceDE w:val="0"/>
        <w:autoSpaceDN w:val="0"/>
        <w:adjustRightInd w:val="0"/>
        <w:spacing w:after="0" w:line="240" w:lineRule="auto"/>
        <w:ind w:firstLine="540"/>
        <w:jc w:val="both"/>
        <w:rPr>
          <w:rFonts w:ascii="Times New Roman" w:hAnsi="Times New Roman" w:cs="Times New Roman"/>
          <w:color w:val="00B050"/>
          <w:sz w:val="28"/>
          <w:szCs w:val="28"/>
        </w:rPr>
      </w:pPr>
      <w:r>
        <w:rPr>
          <w:rFonts w:ascii="Times New Roman" w:hAnsi="Times New Roman" w:cs="Times New Roman"/>
          <w:sz w:val="28"/>
          <w:szCs w:val="28"/>
        </w:rPr>
        <w:t xml:space="preserve"> 3.1.6</w:t>
      </w:r>
      <w:r w:rsidR="00F961D5" w:rsidRPr="001A6C3E">
        <w:rPr>
          <w:rFonts w:ascii="Times New Roman" w:hAnsi="Times New Roman" w:cs="Times New Roman"/>
          <w:sz w:val="28"/>
          <w:szCs w:val="28"/>
        </w:rPr>
        <w:t xml:space="preserve">.  Способом фиксации  результата </w:t>
      </w:r>
      <w:r w:rsidRPr="009B05C2">
        <w:rPr>
          <w:rFonts w:ascii="Times New Roman" w:hAnsi="Times New Roman" w:cs="Times New Roman"/>
          <w:sz w:val="28"/>
          <w:szCs w:val="28"/>
        </w:rPr>
        <w:t>выполнения  администрати</w:t>
      </w:r>
      <w:r w:rsidRPr="009B05C2">
        <w:rPr>
          <w:rFonts w:ascii="Times New Roman" w:hAnsi="Times New Roman" w:cs="Times New Roman"/>
          <w:sz w:val="28"/>
          <w:szCs w:val="28"/>
        </w:rPr>
        <w:t>в</w:t>
      </w:r>
      <w:r w:rsidRPr="009B05C2">
        <w:rPr>
          <w:rFonts w:ascii="Times New Roman" w:hAnsi="Times New Roman" w:cs="Times New Roman"/>
          <w:sz w:val="28"/>
          <w:szCs w:val="28"/>
        </w:rPr>
        <w:t xml:space="preserve">ной процедуры  </w:t>
      </w:r>
      <w:r w:rsidR="00F961D5" w:rsidRPr="009B05C2">
        <w:rPr>
          <w:rFonts w:ascii="Times New Roman" w:hAnsi="Times New Roman" w:cs="Times New Roman"/>
          <w:sz w:val="28"/>
          <w:szCs w:val="28"/>
        </w:rPr>
        <w:t>является регистрация заявления в журнале регистрации з</w:t>
      </w:r>
      <w:r w:rsidR="00F961D5" w:rsidRPr="009B05C2">
        <w:rPr>
          <w:rFonts w:ascii="Times New Roman" w:hAnsi="Times New Roman" w:cs="Times New Roman"/>
          <w:sz w:val="28"/>
          <w:szCs w:val="28"/>
        </w:rPr>
        <w:t>а</w:t>
      </w:r>
      <w:r w:rsidR="00F961D5" w:rsidRPr="00631347">
        <w:rPr>
          <w:rFonts w:ascii="Times New Roman" w:hAnsi="Times New Roman" w:cs="Times New Roman"/>
          <w:sz w:val="28"/>
          <w:szCs w:val="28"/>
        </w:rPr>
        <w:t>явлений</w:t>
      </w:r>
      <w:r w:rsidR="00D917AB">
        <w:rPr>
          <w:rFonts w:ascii="Times New Roman" w:hAnsi="Times New Roman" w:cs="Times New Roman"/>
          <w:sz w:val="28"/>
          <w:szCs w:val="28"/>
        </w:rPr>
        <w:t>.</w:t>
      </w:r>
    </w:p>
    <w:p w:rsidR="00F961D5" w:rsidRPr="00631347" w:rsidRDefault="00F961D5" w:rsidP="003F0879">
      <w:pPr>
        <w:tabs>
          <w:tab w:val="left" w:pos="709"/>
        </w:tabs>
        <w:suppressAutoHyphens/>
        <w:spacing w:after="0" w:line="240" w:lineRule="auto"/>
        <w:jc w:val="both"/>
        <w:rPr>
          <w:rFonts w:ascii="Times New Roman" w:hAnsi="Times New Roman" w:cs="Times New Roman"/>
          <w:sz w:val="28"/>
          <w:szCs w:val="28"/>
        </w:rPr>
      </w:pP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AE42D1" w:rsidRPr="009B05C2">
        <w:rPr>
          <w:rFonts w:ascii="Times New Roman" w:hAnsi="Times New Roman" w:cs="Times New Roman"/>
          <w:b/>
          <w:bCs/>
          <w:sz w:val="28"/>
          <w:szCs w:val="28"/>
        </w:rPr>
        <w:t>2.</w:t>
      </w:r>
      <w:r w:rsidRPr="009B05C2">
        <w:rPr>
          <w:rFonts w:ascii="Times New Roman" w:hAnsi="Times New Roman" w:cs="Times New Roman"/>
          <w:b/>
          <w:bCs/>
          <w:sz w:val="28"/>
          <w:szCs w:val="28"/>
        </w:rPr>
        <w:t xml:space="preserve"> Формирование и направление межведомственных запросов</w:t>
      </w:r>
      <w:r w:rsidR="00AE42D1" w:rsidRPr="009B05C2">
        <w:rPr>
          <w:rFonts w:ascii="Times New Roman" w:hAnsi="Times New Roman" w:cs="Times New Roman"/>
          <w:b/>
          <w:sz w:val="28"/>
          <w:szCs w:val="28"/>
        </w:rPr>
        <w:t xml:space="preserve"> в о</w:t>
      </w:r>
      <w:r w:rsidR="00AE42D1" w:rsidRPr="009B05C2">
        <w:rPr>
          <w:rFonts w:ascii="Times New Roman" w:hAnsi="Times New Roman" w:cs="Times New Roman"/>
          <w:b/>
          <w:sz w:val="28"/>
          <w:szCs w:val="28"/>
        </w:rPr>
        <w:t>р</w:t>
      </w:r>
      <w:r w:rsidR="00AE42D1" w:rsidRPr="009B05C2">
        <w:rPr>
          <w:rFonts w:ascii="Times New Roman" w:hAnsi="Times New Roman" w:cs="Times New Roman"/>
          <w:b/>
          <w:sz w:val="28"/>
          <w:szCs w:val="28"/>
        </w:rPr>
        <w:t>ганы и организации, участвующие в предоставлении муниципальной услуги</w:t>
      </w:r>
      <w:r w:rsidR="00AE42D1" w:rsidRPr="009B05C2">
        <w:rPr>
          <w:rFonts w:ascii="Times New Roman" w:hAnsi="Times New Roman" w:cs="Times New Roman"/>
          <w:b/>
          <w:bCs/>
          <w:sz w:val="28"/>
          <w:szCs w:val="28"/>
        </w:rPr>
        <w:t xml:space="preserve"> </w:t>
      </w:r>
    </w:p>
    <w:p w:rsidR="00F961D5" w:rsidRPr="009B05C2" w:rsidRDefault="00F961D5" w:rsidP="003F0879">
      <w:pPr>
        <w:spacing w:after="0" w:line="240" w:lineRule="auto"/>
        <w:jc w:val="center"/>
        <w:rPr>
          <w:rFonts w:ascii="Times New Roman" w:hAnsi="Times New Roman" w:cs="Times New Roman"/>
          <w:b/>
          <w:bCs/>
          <w:sz w:val="28"/>
          <w:szCs w:val="28"/>
        </w:rPr>
      </w:pPr>
    </w:p>
    <w:p w:rsidR="00F961D5" w:rsidRPr="009B05C2" w:rsidRDefault="00AE42D1" w:rsidP="003F0879">
      <w:pPr>
        <w:spacing w:after="0" w:line="240" w:lineRule="auto"/>
        <w:ind w:firstLine="708"/>
        <w:jc w:val="both"/>
        <w:rPr>
          <w:rFonts w:ascii="Times New Roman" w:hAnsi="Times New Roman" w:cs="Times New Roman"/>
          <w:kern w:val="1"/>
          <w:sz w:val="28"/>
          <w:szCs w:val="28"/>
          <w:lang w:eastAsia="ar-SA"/>
        </w:rPr>
      </w:pPr>
      <w:r>
        <w:rPr>
          <w:rFonts w:ascii="Times New Roman" w:hAnsi="Times New Roman" w:cs="Times New Roman"/>
          <w:kern w:val="1"/>
          <w:sz w:val="28"/>
          <w:szCs w:val="28"/>
          <w:lang w:eastAsia="ar-SA"/>
        </w:rPr>
        <w:t>3.</w:t>
      </w:r>
      <w:r w:rsidR="00115A4C">
        <w:rPr>
          <w:rFonts w:ascii="Times New Roman" w:hAnsi="Times New Roman" w:cs="Times New Roman"/>
          <w:kern w:val="1"/>
          <w:sz w:val="28"/>
          <w:szCs w:val="28"/>
          <w:lang w:eastAsia="ar-SA"/>
        </w:rPr>
        <w:t>2</w:t>
      </w:r>
      <w:r w:rsidR="00F961D5" w:rsidRPr="00631347">
        <w:rPr>
          <w:rFonts w:ascii="Times New Roman" w:hAnsi="Times New Roman" w:cs="Times New Roman"/>
          <w:kern w:val="1"/>
          <w:sz w:val="28"/>
          <w:szCs w:val="28"/>
          <w:lang w:eastAsia="ar-SA"/>
        </w:rPr>
        <w:t>.1. Основанием начала административной процедуры является н</w:t>
      </w:r>
      <w:r w:rsidR="00F961D5" w:rsidRPr="00631347">
        <w:rPr>
          <w:rFonts w:ascii="Times New Roman" w:hAnsi="Times New Roman" w:cs="Times New Roman"/>
          <w:kern w:val="1"/>
          <w:sz w:val="28"/>
          <w:szCs w:val="28"/>
          <w:lang w:eastAsia="ar-SA"/>
        </w:rPr>
        <w:t>е</w:t>
      </w:r>
      <w:r w:rsidR="00F961D5" w:rsidRPr="00631347">
        <w:rPr>
          <w:rFonts w:ascii="Times New Roman" w:hAnsi="Times New Roman" w:cs="Times New Roman"/>
          <w:kern w:val="1"/>
          <w:sz w:val="28"/>
          <w:szCs w:val="28"/>
          <w:lang w:eastAsia="ar-SA"/>
        </w:rPr>
        <w:t xml:space="preserve">представление заявителем по собственной инициативе документов, </w:t>
      </w:r>
      <w:r w:rsidR="00F961D5" w:rsidRPr="009B05C2">
        <w:rPr>
          <w:rFonts w:ascii="Times New Roman" w:hAnsi="Times New Roman" w:cs="Times New Roman"/>
          <w:kern w:val="1"/>
          <w:sz w:val="28"/>
          <w:szCs w:val="28"/>
          <w:lang w:eastAsia="ar-SA"/>
        </w:rPr>
        <w:t>ук</w:t>
      </w:r>
      <w:r w:rsidR="00F961D5" w:rsidRPr="009B05C2">
        <w:rPr>
          <w:rFonts w:ascii="Times New Roman" w:hAnsi="Times New Roman" w:cs="Times New Roman"/>
          <w:kern w:val="1"/>
          <w:sz w:val="28"/>
          <w:szCs w:val="28"/>
          <w:lang w:eastAsia="ar-SA"/>
        </w:rPr>
        <w:t>а</w:t>
      </w:r>
      <w:r w:rsidR="00F961D5" w:rsidRPr="009B05C2">
        <w:rPr>
          <w:rFonts w:ascii="Times New Roman" w:hAnsi="Times New Roman" w:cs="Times New Roman"/>
          <w:kern w:val="1"/>
          <w:sz w:val="28"/>
          <w:szCs w:val="28"/>
          <w:lang w:eastAsia="ar-SA"/>
        </w:rPr>
        <w:t xml:space="preserve">занных в </w:t>
      </w:r>
      <w:r w:rsidRPr="009B05C2">
        <w:rPr>
          <w:rFonts w:ascii="Times New Roman" w:hAnsi="Times New Roman" w:cs="Times New Roman"/>
          <w:kern w:val="1"/>
          <w:sz w:val="28"/>
          <w:szCs w:val="28"/>
          <w:lang w:eastAsia="ar-SA"/>
        </w:rPr>
        <w:t>подразделе  2.7. настоящего Административного р</w:t>
      </w:r>
      <w:r w:rsidR="00F961D5" w:rsidRPr="009B05C2">
        <w:rPr>
          <w:rFonts w:ascii="Times New Roman" w:hAnsi="Times New Roman" w:cs="Times New Roman"/>
          <w:kern w:val="1"/>
          <w:sz w:val="28"/>
          <w:szCs w:val="28"/>
          <w:lang w:eastAsia="ar-SA"/>
        </w:rPr>
        <w:t>егламента.</w:t>
      </w:r>
    </w:p>
    <w:p w:rsidR="00115A4C" w:rsidRPr="009B05C2" w:rsidRDefault="00F961D5" w:rsidP="003F0879">
      <w:pPr>
        <w:tabs>
          <w:tab w:val="left" w:pos="709"/>
        </w:tabs>
        <w:suppressAutoHyphens/>
        <w:spacing w:after="0" w:line="240" w:lineRule="auto"/>
        <w:jc w:val="both"/>
        <w:rPr>
          <w:rFonts w:ascii="Times New Roman" w:hAnsi="Times New Roman" w:cs="Times New Roman"/>
          <w:kern w:val="1"/>
          <w:sz w:val="28"/>
          <w:szCs w:val="28"/>
          <w:lang w:eastAsia="ar-SA"/>
        </w:rPr>
      </w:pPr>
      <w:r w:rsidRPr="009B05C2">
        <w:rPr>
          <w:rFonts w:ascii="Times New Roman" w:hAnsi="Times New Roman" w:cs="Times New Roman"/>
          <w:kern w:val="1"/>
          <w:sz w:val="28"/>
          <w:szCs w:val="28"/>
          <w:lang w:eastAsia="ar-SA"/>
        </w:rPr>
        <w:tab/>
      </w:r>
      <w:r w:rsidR="00115A4C" w:rsidRPr="009B05C2">
        <w:rPr>
          <w:rFonts w:ascii="Times New Roman" w:eastAsia="Calibri" w:hAnsi="Times New Roman" w:cs="Times New Roman"/>
          <w:sz w:val="28"/>
          <w:szCs w:val="28"/>
          <w:lang w:eastAsia="en-US"/>
        </w:rPr>
        <w:t>3.2.2. Ответственный исполнитель  Администрации в течение 2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предоставление муниципальной услуги.</w:t>
      </w:r>
    </w:p>
    <w:p w:rsidR="00F961D5" w:rsidRPr="00631347" w:rsidRDefault="00377045" w:rsidP="003F0879">
      <w:pPr>
        <w:tabs>
          <w:tab w:val="left" w:pos="-3420"/>
        </w:tabs>
        <w:spacing w:after="0" w:line="240" w:lineRule="auto"/>
        <w:ind w:firstLine="709"/>
        <w:jc w:val="both"/>
        <w:rPr>
          <w:rFonts w:ascii="Times New Roman" w:hAnsi="Times New Roman" w:cs="Times New Roman"/>
          <w:sz w:val="28"/>
          <w:szCs w:val="28"/>
        </w:rPr>
      </w:pPr>
      <w:r w:rsidRPr="009B05C2">
        <w:rPr>
          <w:rFonts w:ascii="Times New Roman" w:hAnsi="Times New Roman" w:cs="Times New Roman"/>
          <w:sz w:val="28"/>
          <w:szCs w:val="28"/>
        </w:rPr>
        <w:t>3.2</w:t>
      </w:r>
      <w:r w:rsidR="00F961D5" w:rsidRPr="009B05C2">
        <w:rPr>
          <w:rFonts w:ascii="Times New Roman" w:hAnsi="Times New Roman" w:cs="Times New Roman"/>
          <w:sz w:val="28"/>
          <w:szCs w:val="28"/>
        </w:rPr>
        <w:t>.3. Межведомственный</w:t>
      </w:r>
      <w:r w:rsidR="00F961D5" w:rsidRPr="00631347">
        <w:rPr>
          <w:rFonts w:ascii="Times New Roman" w:hAnsi="Times New Roman" w:cs="Times New Roman"/>
          <w:sz w:val="28"/>
          <w:szCs w:val="28"/>
        </w:rPr>
        <w:t xml:space="preserve"> запрос направляется в форме электронн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документа с использованием единой системы межведомственного эле</w:t>
      </w:r>
      <w:r w:rsidR="00F961D5" w:rsidRPr="00631347">
        <w:rPr>
          <w:rFonts w:ascii="Times New Roman" w:hAnsi="Times New Roman" w:cs="Times New Roman"/>
          <w:sz w:val="28"/>
          <w:szCs w:val="28"/>
        </w:rPr>
        <w:t>к</w:t>
      </w:r>
      <w:r w:rsidR="00F961D5" w:rsidRPr="00631347">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При отсутствии технической возможности формирования и направл</w:t>
      </w:r>
      <w:r w:rsidRPr="00631347">
        <w:rPr>
          <w:rFonts w:ascii="Times New Roman" w:hAnsi="Times New Roman" w:cs="Times New Roman"/>
          <w:sz w:val="28"/>
          <w:szCs w:val="28"/>
        </w:rPr>
        <w:t>е</w:t>
      </w:r>
      <w:r w:rsidRPr="00631347">
        <w:rPr>
          <w:rFonts w:ascii="Times New Roman" w:hAnsi="Times New Roman" w:cs="Times New Roman"/>
          <w:sz w:val="28"/>
          <w:szCs w:val="28"/>
        </w:rPr>
        <w:t>ния межведомственного запроса в форме электронного документа по кан</w:t>
      </w:r>
      <w:r w:rsidRPr="00631347">
        <w:rPr>
          <w:rFonts w:ascii="Times New Roman" w:hAnsi="Times New Roman" w:cs="Times New Roman"/>
          <w:sz w:val="28"/>
          <w:szCs w:val="28"/>
        </w:rPr>
        <w:t>а</w:t>
      </w:r>
      <w:r w:rsidRPr="00631347">
        <w:rPr>
          <w:rFonts w:ascii="Times New Roman" w:hAnsi="Times New Roman" w:cs="Times New Roman"/>
          <w:sz w:val="28"/>
          <w:szCs w:val="28"/>
        </w:rPr>
        <w:t>лам системы межведомственного электронного взаимодействия межведо</w:t>
      </w:r>
      <w:r w:rsidRPr="00631347">
        <w:rPr>
          <w:rFonts w:ascii="Times New Roman" w:hAnsi="Times New Roman" w:cs="Times New Roman"/>
          <w:sz w:val="28"/>
          <w:szCs w:val="28"/>
        </w:rPr>
        <w:t>м</w:t>
      </w:r>
      <w:r w:rsidRPr="00631347">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9" w:history="1">
        <w:r w:rsidRPr="00631347">
          <w:rPr>
            <w:rFonts w:ascii="Times New Roman" w:hAnsi="Times New Roman" w:cs="Times New Roman"/>
            <w:sz w:val="28"/>
            <w:szCs w:val="28"/>
          </w:rPr>
          <w:t>законодательства</w:t>
        </w:r>
      </w:hyperlink>
      <w:r w:rsidRPr="00631347">
        <w:rPr>
          <w:rFonts w:ascii="Times New Roman" w:hAnsi="Times New Roman" w:cs="Times New Roman"/>
          <w:sz w:val="28"/>
          <w:szCs w:val="28"/>
        </w:rPr>
        <w:t xml:space="preserve"> Российской Федерации о защите персональных данных.</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lang w:eastAsia="en-US"/>
        </w:rPr>
        <w:t xml:space="preserve">Ответственный исполнитель  </w:t>
      </w:r>
      <w:r w:rsidRPr="009B05C2">
        <w:rPr>
          <w:rFonts w:ascii="Times New Roman" w:hAnsi="Times New Roman" w:cs="Times New Roman"/>
          <w:sz w:val="28"/>
          <w:szCs w:val="28"/>
          <w:lang w:eastAsia="en-US"/>
        </w:rPr>
        <w:t xml:space="preserve">Администрации  </w:t>
      </w:r>
      <w:r w:rsidR="00AC158F" w:rsidRPr="009B05C2">
        <w:rPr>
          <w:rFonts w:ascii="Times New Roman" w:hAnsi="Times New Roman" w:cs="Times New Roman"/>
          <w:sz w:val="28"/>
          <w:szCs w:val="28"/>
        </w:rPr>
        <w:t>осуществляющий ме</w:t>
      </w:r>
      <w:r w:rsidR="00AC158F" w:rsidRPr="009B05C2">
        <w:rPr>
          <w:rFonts w:ascii="Times New Roman" w:hAnsi="Times New Roman" w:cs="Times New Roman"/>
          <w:sz w:val="28"/>
          <w:szCs w:val="28"/>
        </w:rPr>
        <w:t>ж</w:t>
      </w:r>
      <w:r w:rsidR="00AC158F" w:rsidRPr="009B05C2">
        <w:rPr>
          <w:rFonts w:ascii="Times New Roman" w:hAnsi="Times New Roman" w:cs="Times New Roman"/>
          <w:sz w:val="28"/>
          <w:szCs w:val="28"/>
        </w:rPr>
        <w:t xml:space="preserve">ведомственное информационное взаимодействие, </w:t>
      </w:r>
      <w:r w:rsidRPr="009B05C2">
        <w:rPr>
          <w:rFonts w:ascii="Times New Roman" w:hAnsi="Times New Roman" w:cs="Times New Roman"/>
          <w:sz w:val="28"/>
          <w:szCs w:val="28"/>
        </w:rPr>
        <w:t xml:space="preserve"> обязан</w:t>
      </w:r>
      <w:r w:rsidRPr="00631347">
        <w:rPr>
          <w:rFonts w:ascii="Times New Roman" w:hAnsi="Times New Roman" w:cs="Times New Roman"/>
          <w:sz w:val="28"/>
          <w:szCs w:val="28"/>
        </w:rPr>
        <w:t xml:space="preserve"> принять необх</w:t>
      </w:r>
      <w:r w:rsidRPr="00631347">
        <w:rPr>
          <w:rFonts w:ascii="Times New Roman" w:hAnsi="Times New Roman" w:cs="Times New Roman"/>
          <w:sz w:val="28"/>
          <w:szCs w:val="28"/>
        </w:rPr>
        <w:t>о</w:t>
      </w:r>
      <w:r w:rsidRPr="00631347">
        <w:rPr>
          <w:rFonts w:ascii="Times New Roman" w:hAnsi="Times New Roman" w:cs="Times New Roman"/>
          <w:sz w:val="28"/>
          <w:szCs w:val="28"/>
        </w:rPr>
        <w:t>димые меры по получению ответов на межведомственные запросы.</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kern w:val="1"/>
          <w:sz w:val="28"/>
          <w:szCs w:val="28"/>
          <w:lang w:eastAsia="ar-SA"/>
        </w:rPr>
        <w:t> 3.</w:t>
      </w:r>
      <w:r w:rsidR="00377045">
        <w:rPr>
          <w:rFonts w:ascii="Times New Roman" w:hAnsi="Times New Roman" w:cs="Times New Roman"/>
          <w:sz w:val="28"/>
          <w:szCs w:val="28"/>
        </w:rPr>
        <w:t>2</w:t>
      </w:r>
      <w:r w:rsidRPr="00631347">
        <w:rPr>
          <w:rFonts w:ascii="Times New Roman" w:hAnsi="Times New Roman" w:cs="Times New Roman"/>
          <w:sz w:val="28"/>
          <w:szCs w:val="28"/>
        </w:rPr>
        <w:t>.4.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венных и муниципальных услуг).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.5.  Ответ на межведомственный запрос  регистрируется в устано</w:t>
      </w:r>
      <w:r w:rsidR="00F961D5" w:rsidRPr="00631347">
        <w:rPr>
          <w:rFonts w:ascii="Times New Roman" w:hAnsi="Times New Roman" w:cs="Times New Roman"/>
          <w:sz w:val="28"/>
          <w:szCs w:val="28"/>
          <w:lang w:eastAsia="en-US"/>
        </w:rPr>
        <w:t>в</w:t>
      </w:r>
      <w:r w:rsidR="00F961D5" w:rsidRPr="00631347">
        <w:rPr>
          <w:rFonts w:ascii="Times New Roman" w:hAnsi="Times New Roman" w:cs="Times New Roman"/>
          <w:sz w:val="28"/>
          <w:szCs w:val="28"/>
          <w:lang w:eastAsia="en-US"/>
        </w:rPr>
        <w:t>ленном порядке.</w:t>
      </w:r>
      <w:r w:rsidR="00F961D5" w:rsidRPr="00631347">
        <w:rPr>
          <w:rFonts w:ascii="Times New Roman" w:hAnsi="Times New Roman" w:cs="Times New Roman"/>
          <w:sz w:val="28"/>
          <w:szCs w:val="28"/>
          <w:lang w:eastAsia="en-US"/>
        </w:rPr>
        <w:tab/>
        <w:t xml:space="preserve"> </w:t>
      </w:r>
    </w:p>
    <w:p w:rsidR="00F961D5" w:rsidRPr="00631347"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.6. Ответственный исполнитель приобщает ответ, полученный по межведомственному запросу к документам, представленным заявителем.</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 xml:space="preserve">.7. Максимальный срок выполнения административной процедуры -  7 рабочих дней. </w:t>
      </w:r>
    </w:p>
    <w:p w:rsidR="00F961D5" w:rsidRPr="00631347" w:rsidRDefault="00377045" w:rsidP="003F0879">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3.2</w:t>
      </w:r>
      <w:r w:rsidR="00F961D5" w:rsidRPr="00631347">
        <w:rPr>
          <w:rFonts w:ascii="Times New Roman" w:hAnsi="Times New Roman" w:cs="Times New Roman"/>
          <w:sz w:val="28"/>
          <w:szCs w:val="28"/>
          <w:lang w:eastAsia="en-US"/>
        </w:rPr>
        <w:t>.8.  Критерием принятия решения  является отсутствие документов,  указанных в пункте  2.7.1. настоящего Административного регламента.</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3.2</w:t>
      </w:r>
      <w:r w:rsidR="00F961D5" w:rsidRPr="00631347">
        <w:rPr>
          <w:rFonts w:ascii="Times New Roman" w:hAnsi="Times New Roman" w:cs="Times New Roman"/>
          <w:sz w:val="28"/>
          <w:szCs w:val="28"/>
          <w:lang w:eastAsia="en-US"/>
        </w:rPr>
        <w:t xml:space="preserve">.9. Результат административной процедуры – получение ответов на </w:t>
      </w:r>
      <w:r w:rsidR="00F961D5" w:rsidRPr="009B05C2">
        <w:rPr>
          <w:rFonts w:ascii="Times New Roman" w:hAnsi="Times New Roman" w:cs="Times New Roman"/>
          <w:sz w:val="28"/>
          <w:szCs w:val="28"/>
          <w:lang w:eastAsia="en-US"/>
        </w:rPr>
        <w:t xml:space="preserve">межведомственные запросы. </w:t>
      </w:r>
    </w:p>
    <w:p w:rsidR="00F961D5" w:rsidRPr="009B05C2" w:rsidRDefault="00377045" w:rsidP="003F0879">
      <w:pPr>
        <w:tabs>
          <w:tab w:val="left" w:pos="-3420"/>
        </w:tabs>
        <w:spacing w:after="0" w:line="240" w:lineRule="auto"/>
        <w:ind w:firstLine="567"/>
        <w:jc w:val="both"/>
        <w:rPr>
          <w:rFonts w:ascii="Times New Roman" w:hAnsi="Times New Roman" w:cs="Times New Roman"/>
          <w:sz w:val="28"/>
          <w:szCs w:val="28"/>
          <w:lang w:eastAsia="en-US"/>
        </w:rPr>
      </w:pPr>
      <w:r w:rsidRPr="009B05C2">
        <w:rPr>
          <w:rFonts w:ascii="Times New Roman" w:hAnsi="Times New Roman" w:cs="Times New Roman"/>
          <w:sz w:val="28"/>
          <w:szCs w:val="28"/>
          <w:lang w:eastAsia="en-US"/>
        </w:rPr>
        <w:t>3.2</w:t>
      </w:r>
      <w:r w:rsidR="00F961D5" w:rsidRPr="009B05C2">
        <w:rPr>
          <w:rFonts w:ascii="Times New Roman" w:hAnsi="Times New Roman" w:cs="Times New Roman"/>
          <w:sz w:val="28"/>
          <w:szCs w:val="28"/>
          <w:lang w:eastAsia="en-US"/>
        </w:rPr>
        <w:t>.10. Способ фиксации результата</w:t>
      </w:r>
      <w:r w:rsidR="00AC158F" w:rsidRPr="009B05C2">
        <w:rPr>
          <w:rFonts w:ascii="Times New Roman" w:hAnsi="Times New Roman" w:cs="Times New Roman"/>
          <w:sz w:val="28"/>
          <w:szCs w:val="28"/>
          <w:lang w:eastAsia="en-US"/>
        </w:rPr>
        <w:t xml:space="preserve"> выполнения административной процедуры  </w:t>
      </w:r>
      <w:r w:rsidR="00F961D5" w:rsidRPr="009B05C2">
        <w:rPr>
          <w:rFonts w:ascii="Times New Roman" w:hAnsi="Times New Roman" w:cs="Times New Roman"/>
          <w:sz w:val="28"/>
          <w:szCs w:val="28"/>
          <w:lang w:eastAsia="en-US"/>
        </w:rPr>
        <w:t xml:space="preserve"> – регистрация ответов на межведомственные запросы в жу</w:t>
      </w:r>
      <w:r w:rsidR="00F961D5" w:rsidRPr="009B05C2">
        <w:rPr>
          <w:rFonts w:ascii="Times New Roman" w:hAnsi="Times New Roman" w:cs="Times New Roman"/>
          <w:sz w:val="28"/>
          <w:szCs w:val="28"/>
          <w:lang w:eastAsia="en-US"/>
        </w:rPr>
        <w:t>р</w:t>
      </w:r>
      <w:r w:rsidR="00F961D5" w:rsidRPr="009B05C2">
        <w:rPr>
          <w:rFonts w:ascii="Times New Roman" w:hAnsi="Times New Roman" w:cs="Times New Roman"/>
          <w:sz w:val="28"/>
          <w:szCs w:val="28"/>
          <w:lang w:eastAsia="en-US"/>
        </w:rPr>
        <w:t>нале регистрации входящей корреспонденции.</w:t>
      </w:r>
    </w:p>
    <w:p w:rsidR="00F961D5" w:rsidRPr="009B05C2" w:rsidRDefault="00F961D5" w:rsidP="00AC158F">
      <w:pPr>
        <w:spacing w:after="0" w:line="240" w:lineRule="auto"/>
        <w:jc w:val="both"/>
        <w:rPr>
          <w:rFonts w:ascii="Times New Roman" w:hAnsi="Times New Roman" w:cs="Times New Roman"/>
          <w:sz w:val="28"/>
          <w:szCs w:val="28"/>
        </w:rPr>
      </w:pPr>
    </w:p>
    <w:p w:rsidR="00F961D5" w:rsidRPr="009B05C2" w:rsidRDefault="009B05C2"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w:t>
      </w:r>
      <w:r w:rsidR="00377045" w:rsidRPr="009B05C2">
        <w:rPr>
          <w:rFonts w:ascii="Times New Roman" w:hAnsi="Times New Roman" w:cs="Times New Roman"/>
          <w:b/>
          <w:bCs/>
          <w:sz w:val="28"/>
          <w:szCs w:val="28"/>
        </w:rPr>
        <w:t>3</w:t>
      </w:r>
      <w:r w:rsidR="00F961D5" w:rsidRPr="009B05C2">
        <w:rPr>
          <w:rFonts w:ascii="Times New Roman" w:hAnsi="Times New Roman" w:cs="Times New Roman"/>
          <w:b/>
          <w:bCs/>
          <w:sz w:val="28"/>
          <w:szCs w:val="28"/>
        </w:rPr>
        <w:t xml:space="preserve"> Опубликование </w:t>
      </w:r>
      <w:r w:rsidR="00650DD9" w:rsidRPr="009B05C2">
        <w:rPr>
          <w:rFonts w:ascii="Times New Roman" w:hAnsi="Times New Roman" w:cs="Times New Roman"/>
          <w:b/>
          <w:bCs/>
          <w:sz w:val="28"/>
          <w:szCs w:val="28"/>
        </w:rPr>
        <w:t xml:space="preserve">извещения </w:t>
      </w:r>
      <w:r w:rsidR="00F961D5" w:rsidRPr="009B05C2">
        <w:rPr>
          <w:rFonts w:ascii="Times New Roman" w:hAnsi="Times New Roman" w:cs="Times New Roman"/>
          <w:b/>
          <w:bCs/>
          <w:sz w:val="28"/>
          <w:szCs w:val="28"/>
        </w:rPr>
        <w:t>о предполагаемом предоставлении с</w:t>
      </w:r>
      <w:r w:rsidR="00F961D5" w:rsidRPr="009B05C2">
        <w:rPr>
          <w:rFonts w:ascii="Times New Roman" w:hAnsi="Times New Roman" w:cs="Times New Roman"/>
          <w:b/>
          <w:bCs/>
          <w:sz w:val="28"/>
          <w:szCs w:val="28"/>
        </w:rPr>
        <w:t>о</w:t>
      </w:r>
      <w:r w:rsidR="00F961D5" w:rsidRPr="009B05C2">
        <w:rPr>
          <w:rFonts w:ascii="Times New Roman" w:hAnsi="Times New Roman" w:cs="Times New Roman"/>
          <w:b/>
          <w:bCs/>
          <w:sz w:val="28"/>
          <w:szCs w:val="28"/>
        </w:rPr>
        <w:t xml:space="preserve">ответствующего земельного участка и проведение торгов </w:t>
      </w:r>
    </w:p>
    <w:p w:rsidR="00F961D5" w:rsidRPr="009B05C2"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 xml:space="preserve">(в случае, если подано больше одного заявления для получения </w:t>
      </w:r>
    </w:p>
    <w:p w:rsidR="00F961D5" w:rsidRPr="00631347" w:rsidRDefault="00F961D5" w:rsidP="003F0879">
      <w:pPr>
        <w:spacing w:after="0" w:line="240" w:lineRule="auto"/>
        <w:jc w:val="center"/>
        <w:rPr>
          <w:rFonts w:ascii="Times New Roman" w:hAnsi="Times New Roman" w:cs="Times New Roman"/>
          <w:b/>
          <w:bCs/>
          <w:sz w:val="28"/>
          <w:szCs w:val="28"/>
        </w:rPr>
      </w:pPr>
      <w:r w:rsidRPr="009B05C2">
        <w:rPr>
          <w:rFonts w:ascii="Times New Roman" w:hAnsi="Times New Roman" w:cs="Times New Roman"/>
          <w:b/>
          <w:bCs/>
          <w:sz w:val="28"/>
          <w:szCs w:val="28"/>
        </w:rPr>
        <w:t>муниципальной услуги)</w:t>
      </w:r>
    </w:p>
    <w:p w:rsidR="00F961D5" w:rsidRPr="00631347" w:rsidRDefault="00F961D5" w:rsidP="003F0879">
      <w:pPr>
        <w:spacing w:after="0" w:line="240" w:lineRule="auto"/>
        <w:jc w:val="center"/>
        <w:rPr>
          <w:rFonts w:ascii="Times New Roman" w:hAnsi="Times New Roman" w:cs="Times New Roman"/>
          <w:b/>
          <w:bCs/>
          <w:sz w:val="28"/>
          <w:szCs w:val="28"/>
        </w:rPr>
      </w:pPr>
    </w:p>
    <w:p w:rsidR="00F961D5" w:rsidRPr="009B05C2" w:rsidRDefault="00F961D5" w:rsidP="003F0879">
      <w:pPr>
        <w:spacing w:after="0" w:line="240" w:lineRule="auto"/>
        <w:ind w:firstLine="540"/>
        <w:jc w:val="both"/>
        <w:rPr>
          <w:rFonts w:ascii="Times New Roman" w:hAnsi="Times New Roman" w:cs="Times New Roman"/>
          <w:sz w:val="28"/>
          <w:szCs w:val="28"/>
        </w:rPr>
      </w:pPr>
      <w:r w:rsidRPr="009B05C2">
        <w:rPr>
          <w:rFonts w:ascii="Times New Roman" w:hAnsi="Times New Roman" w:cs="Times New Roman"/>
          <w:sz w:val="28"/>
          <w:szCs w:val="28"/>
        </w:rPr>
        <w:t>3.</w:t>
      </w:r>
      <w:r w:rsidR="00377045" w:rsidRPr="009B05C2">
        <w:rPr>
          <w:rFonts w:ascii="Times New Roman" w:hAnsi="Times New Roman" w:cs="Times New Roman"/>
          <w:sz w:val="28"/>
          <w:szCs w:val="28"/>
        </w:rPr>
        <w:t>3.1. 1.</w:t>
      </w:r>
      <w:r w:rsidRPr="009B05C2">
        <w:rPr>
          <w:rFonts w:ascii="Times New Roman" w:hAnsi="Times New Roman" w:cs="Times New Roman"/>
          <w:sz w:val="28"/>
          <w:szCs w:val="28"/>
        </w:rPr>
        <w:t>Основанием для начала административной процедуры являе</w:t>
      </w:r>
      <w:r w:rsidRPr="009B05C2">
        <w:rPr>
          <w:rFonts w:ascii="Times New Roman" w:hAnsi="Times New Roman" w:cs="Times New Roman"/>
          <w:sz w:val="28"/>
          <w:szCs w:val="28"/>
        </w:rPr>
        <w:t>т</w:t>
      </w:r>
      <w:r w:rsidRPr="009B05C2">
        <w:rPr>
          <w:rFonts w:ascii="Times New Roman" w:hAnsi="Times New Roman" w:cs="Times New Roman"/>
          <w:sz w:val="28"/>
          <w:szCs w:val="28"/>
        </w:rPr>
        <w:t xml:space="preserve">ся   наличие зарегистрированного заявления и комплекта документов, </w:t>
      </w:r>
      <w:r w:rsidR="00650DD9" w:rsidRPr="009B05C2">
        <w:rPr>
          <w:rFonts w:ascii="Times New Roman" w:hAnsi="Times New Roman" w:cs="Times New Roman"/>
          <w:sz w:val="28"/>
          <w:szCs w:val="28"/>
        </w:rPr>
        <w:t>ук</w:t>
      </w:r>
      <w:r w:rsidR="00650DD9" w:rsidRPr="009B05C2">
        <w:rPr>
          <w:rFonts w:ascii="Times New Roman" w:hAnsi="Times New Roman" w:cs="Times New Roman"/>
          <w:sz w:val="28"/>
          <w:szCs w:val="28"/>
        </w:rPr>
        <w:t>а</w:t>
      </w:r>
      <w:r w:rsidR="00650DD9" w:rsidRPr="009B05C2">
        <w:rPr>
          <w:rFonts w:ascii="Times New Roman" w:hAnsi="Times New Roman" w:cs="Times New Roman"/>
          <w:sz w:val="28"/>
          <w:szCs w:val="28"/>
        </w:rPr>
        <w:t>занных в подразделах 2.6, 2.7. настоящего Административного регламента.</w:t>
      </w:r>
    </w:p>
    <w:p w:rsidR="00F961D5" w:rsidRPr="009B05C2" w:rsidRDefault="00377045" w:rsidP="003F0879">
      <w:pPr>
        <w:autoSpaceDE w:val="0"/>
        <w:spacing w:after="0" w:line="240" w:lineRule="auto"/>
        <w:ind w:firstLine="567"/>
        <w:jc w:val="both"/>
        <w:rPr>
          <w:rFonts w:ascii="Times New Roman" w:hAnsi="Times New Roman" w:cs="Times New Roman"/>
          <w:sz w:val="28"/>
          <w:szCs w:val="28"/>
        </w:rPr>
      </w:pPr>
      <w:r w:rsidRPr="009B05C2">
        <w:rPr>
          <w:rFonts w:ascii="Times New Roman" w:hAnsi="Times New Roman" w:cs="Times New Roman"/>
          <w:sz w:val="28"/>
          <w:szCs w:val="28"/>
        </w:rPr>
        <w:t>3.3.1.</w:t>
      </w:r>
      <w:r w:rsidR="00F961D5" w:rsidRPr="009B05C2">
        <w:rPr>
          <w:rFonts w:ascii="Times New Roman" w:hAnsi="Times New Roman" w:cs="Times New Roman"/>
          <w:sz w:val="28"/>
          <w:szCs w:val="28"/>
        </w:rPr>
        <w:t xml:space="preserve">2. </w:t>
      </w:r>
      <w:r w:rsidR="00650DD9" w:rsidRPr="009B05C2">
        <w:rPr>
          <w:rFonts w:ascii="Times New Roman" w:hAnsi="Times New Roman" w:cs="Times New Roman"/>
          <w:sz w:val="28"/>
          <w:szCs w:val="28"/>
        </w:rPr>
        <w:t xml:space="preserve">Извещение </w:t>
      </w:r>
      <w:r w:rsidR="00F961D5" w:rsidRPr="009B05C2">
        <w:rPr>
          <w:rFonts w:ascii="Times New Roman" w:hAnsi="Times New Roman" w:cs="Times New Roman"/>
          <w:sz w:val="28"/>
          <w:szCs w:val="28"/>
        </w:rPr>
        <w:t xml:space="preserve"> о предполагаемом предоставлении земельного участка размещается в средствах массовой информации,  а также  в и</w:t>
      </w:r>
      <w:r w:rsidR="00F961D5" w:rsidRPr="009B05C2">
        <w:rPr>
          <w:rFonts w:ascii="Times New Roman" w:hAnsi="Times New Roman" w:cs="Times New Roman"/>
          <w:sz w:val="28"/>
          <w:szCs w:val="28"/>
        </w:rPr>
        <w:t>н</w:t>
      </w:r>
      <w:r w:rsidR="00F961D5" w:rsidRPr="009B05C2">
        <w:rPr>
          <w:rFonts w:ascii="Times New Roman" w:hAnsi="Times New Roman" w:cs="Times New Roman"/>
          <w:sz w:val="28"/>
          <w:szCs w:val="28"/>
        </w:rPr>
        <w:t>формационно-коммуникационной сети «Интернет».</w:t>
      </w:r>
    </w:p>
    <w:p w:rsidR="00F961D5" w:rsidRPr="00631347" w:rsidRDefault="00F961D5" w:rsidP="003F0879">
      <w:pPr>
        <w:pStyle w:val="ConsPlusNormal"/>
        <w:ind w:firstLine="540"/>
        <w:jc w:val="both"/>
        <w:rPr>
          <w:rFonts w:ascii="Times New Roman" w:hAnsi="Times New Roman"/>
          <w:sz w:val="28"/>
          <w:szCs w:val="28"/>
        </w:rPr>
      </w:pPr>
      <w:r w:rsidRPr="009B05C2">
        <w:rPr>
          <w:rFonts w:ascii="Times New Roman" w:hAnsi="Times New Roman"/>
          <w:spacing w:val="2"/>
          <w:sz w:val="28"/>
          <w:szCs w:val="28"/>
          <w:shd w:val="clear" w:color="auto" w:fill="FFFFFF"/>
        </w:rPr>
        <w:t>В случае рассмотрения заявления</w:t>
      </w:r>
      <w:r w:rsidRPr="00631347">
        <w:rPr>
          <w:rFonts w:ascii="Times New Roman" w:hAnsi="Times New Roman"/>
          <w:spacing w:val="2"/>
          <w:sz w:val="28"/>
          <w:szCs w:val="28"/>
          <w:shd w:val="clear" w:color="auto" w:fill="FFFFFF"/>
        </w:rPr>
        <w:t xml:space="preserve"> о предоставлении земельного уч</w:t>
      </w:r>
      <w:r w:rsidRPr="00631347">
        <w:rPr>
          <w:rFonts w:ascii="Times New Roman" w:hAnsi="Times New Roman"/>
          <w:spacing w:val="2"/>
          <w:sz w:val="28"/>
          <w:szCs w:val="28"/>
          <w:shd w:val="clear" w:color="auto" w:fill="FFFFFF"/>
        </w:rPr>
        <w:t>а</w:t>
      </w:r>
      <w:r w:rsidRPr="00631347">
        <w:rPr>
          <w:rFonts w:ascii="Times New Roman" w:hAnsi="Times New Roman"/>
          <w:spacing w:val="2"/>
          <w:sz w:val="28"/>
          <w:szCs w:val="28"/>
          <w:shd w:val="clear" w:color="auto" w:fill="FFFFFF"/>
        </w:rPr>
        <w:t>стка, при наличии решения о предварительном согласовании предоста</w:t>
      </w:r>
      <w:r w:rsidRPr="00631347">
        <w:rPr>
          <w:rFonts w:ascii="Times New Roman" w:hAnsi="Times New Roman"/>
          <w:spacing w:val="2"/>
          <w:sz w:val="28"/>
          <w:szCs w:val="28"/>
          <w:shd w:val="clear" w:color="auto" w:fill="FFFFFF"/>
        </w:rPr>
        <w:t>в</w:t>
      </w:r>
      <w:r w:rsidRPr="00631347">
        <w:rPr>
          <w:rFonts w:ascii="Times New Roman" w:hAnsi="Times New Roman"/>
          <w:spacing w:val="2"/>
          <w:sz w:val="28"/>
          <w:szCs w:val="28"/>
          <w:shd w:val="clear" w:color="auto" w:fill="FFFFFF"/>
        </w:rPr>
        <w:t>ления испрашиваемого земельного участка опубликование извещения о предоставлении земельного участка и размещение извещения на офиц</w:t>
      </w:r>
      <w:r w:rsidRPr="00631347">
        <w:rPr>
          <w:rFonts w:ascii="Times New Roman" w:hAnsi="Times New Roman"/>
          <w:spacing w:val="2"/>
          <w:sz w:val="28"/>
          <w:szCs w:val="28"/>
          <w:shd w:val="clear" w:color="auto" w:fill="FFFFFF"/>
        </w:rPr>
        <w:t>и</w:t>
      </w:r>
      <w:r w:rsidRPr="00631347">
        <w:rPr>
          <w:rFonts w:ascii="Times New Roman" w:hAnsi="Times New Roman"/>
          <w:spacing w:val="2"/>
          <w:sz w:val="28"/>
          <w:szCs w:val="28"/>
          <w:shd w:val="clear" w:color="auto" w:fill="FFFFFF"/>
        </w:rPr>
        <w:t>альном сайте не требуется</w:t>
      </w:r>
      <w:r w:rsidRPr="00631347">
        <w:rPr>
          <w:rFonts w:ascii="Times New Roman" w:hAnsi="Times New Roman"/>
          <w:sz w:val="28"/>
          <w:szCs w:val="28"/>
        </w:rPr>
        <w:t>.</w:t>
      </w:r>
    </w:p>
    <w:p w:rsidR="00F961D5" w:rsidRPr="00631347" w:rsidRDefault="00F961D5" w:rsidP="003F0879">
      <w:pPr>
        <w:autoSpaceDE w:val="0"/>
        <w:spacing w:after="0" w:line="240" w:lineRule="auto"/>
        <w:ind w:firstLine="567"/>
        <w:jc w:val="both"/>
        <w:rPr>
          <w:rFonts w:ascii="Times New Roman" w:hAnsi="Times New Roman" w:cs="Times New Roman"/>
          <w:sz w:val="28"/>
          <w:szCs w:val="28"/>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Предварительное согласование предоставления земельного учас</w:t>
      </w:r>
      <w:r w:rsidRPr="00631347">
        <w:rPr>
          <w:rFonts w:ascii="Times New Roman" w:hAnsi="Times New Roman" w:cs="Times New Roman"/>
          <w:b/>
          <w:bCs/>
          <w:sz w:val="28"/>
          <w:szCs w:val="28"/>
          <w:u w:val="single"/>
        </w:rPr>
        <w:t>т</w:t>
      </w:r>
      <w:r w:rsidRPr="00631347">
        <w:rPr>
          <w:rFonts w:ascii="Times New Roman" w:hAnsi="Times New Roman" w:cs="Times New Roman"/>
          <w:b/>
          <w:bCs/>
          <w:sz w:val="28"/>
          <w:szCs w:val="28"/>
          <w:u w:val="single"/>
        </w:rPr>
        <w:t>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w:t>
      </w:r>
      <w:r w:rsidRPr="00631347">
        <w:rPr>
          <w:rFonts w:ascii="Times New Roman" w:hAnsi="Times New Roman" w:cs="Times New Roman"/>
          <w:sz w:val="28"/>
          <w:szCs w:val="28"/>
        </w:rPr>
        <w:t>д</w:t>
      </w:r>
      <w:r w:rsidRPr="00631347">
        <w:rPr>
          <w:rFonts w:ascii="Times New Roman" w:hAnsi="Times New Roman" w:cs="Times New Roman"/>
          <w:sz w:val="28"/>
          <w:szCs w:val="28"/>
        </w:rPr>
        <w:t>писание и направление заявителю при условии, что не требуется образов</w:t>
      </w:r>
      <w:r w:rsidRPr="00631347">
        <w:rPr>
          <w:rFonts w:ascii="Times New Roman" w:hAnsi="Times New Roman" w:cs="Times New Roman"/>
          <w:sz w:val="28"/>
          <w:szCs w:val="28"/>
        </w:rPr>
        <w:t>а</w:t>
      </w:r>
      <w:r w:rsidRPr="00631347">
        <w:rPr>
          <w:rFonts w:ascii="Times New Roman" w:hAnsi="Times New Roman" w:cs="Times New Roman"/>
          <w:sz w:val="28"/>
          <w:szCs w:val="28"/>
        </w:rPr>
        <w:t>ние или уточнение границ испрашиваемого земельного участка;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принимает решение о предварительном согласовании предоставл</w:t>
      </w:r>
      <w:r w:rsidRPr="00631347">
        <w:rPr>
          <w:rFonts w:ascii="Times New Roman" w:hAnsi="Times New Roman" w:cs="Times New Roman"/>
          <w:sz w:val="28"/>
          <w:szCs w:val="28"/>
        </w:rPr>
        <w:t>е</w:t>
      </w:r>
      <w:r w:rsidRPr="00631347">
        <w:rPr>
          <w:rFonts w:ascii="Times New Roman" w:hAnsi="Times New Roman" w:cs="Times New Roman"/>
          <w:sz w:val="28"/>
          <w:szCs w:val="28"/>
        </w:rPr>
        <w:t xml:space="preserve">ния земельного участка в соответствии со </w:t>
      </w:r>
      <w:hyperlink r:id="rId40"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w:t>
      </w:r>
      <w:r w:rsidRPr="00631347">
        <w:rPr>
          <w:rFonts w:ascii="Times New Roman" w:hAnsi="Times New Roman" w:cs="Times New Roman"/>
          <w:sz w:val="28"/>
          <w:szCs w:val="28"/>
        </w:rPr>
        <w:t>к</w:t>
      </w:r>
      <w:r w:rsidRPr="00631347">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31347">
        <w:rPr>
          <w:rFonts w:ascii="Times New Roman" w:hAnsi="Times New Roman" w:cs="Times New Roman"/>
          <w:sz w:val="28"/>
          <w:szCs w:val="28"/>
        </w:rPr>
        <w:t>о</w:t>
      </w:r>
      <w:r w:rsidRPr="00631347">
        <w:rPr>
          <w:rFonts w:ascii="Times New Roman" w:hAnsi="Times New Roman" w:cs="Times New Roman"/>
          <w:sz w:val="28"/>
          <w:szCs w:val="28"/>
        </w:rPr>
        <w:t xml:space="preserve">ответствии с Федеральным </w:t>
      </w:r>
      <w:hyperlink r:id="rId41"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w:t>
      </w:r>
      <w:r w:rsidRPr="00631347">
        <w:rPr>
          <w:rFonts w:ascii="Times New Roman" w:hAnsi="Times New Roman" w:cs="Times New Roman"/>
          <w:sz w:val="28"/>
          <w:szCs w:val="28"/>
        </w:rPr>
        <w:t>и</w:t>
      </w:r>
      <w:r w:rsidRPr="00631347">
        <w:rPr>
          <w:rFonts w:ascii="Times New Roman" w:hAnsi="Times New Roman" w:cs="Times New Roman"/>
          <w:sz w:val="28"/>
          <w:szCs w:val="28"/>
        </w:rPr>
        <w:t>жимости», и направляет указанное решение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history="1">
        <w:r w:rsidRPr="00631347">
          <w:rPr>
            <w:rFonts w:ascii="Times New Roman" w:hAnsi="Times New Roman" w:cs="Times New Roman"/>
            <w:sz w:val="28"/>
            <w:szCs w:val="28"/>
          </w:rPr>
          <w:t>статьей 39.17</w:t>
        </w:r>
      </w:hyperlink>
      <w:r w:rsidRPr="00631347">
        <w:rPr>
          <w:rFonts w:ascii="Times New Roman" w:hAnsi="Times New Roman" w:cs="Times New Roman"/>
          <w:sz w:val="28"/>
          <w:szCs w:val="28"/>
        </w:rPr>
        <w:t xml:space="preserve"> Земельного Кодекса Российской Федерации.</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об отказе в предоставлении земельного участка без проведения ау</w:t>
      </w:r>
      <w:r w:rsidRPr="00631347">
        <w:rPr>
          <w:rFonts w:ascii="Times New Roman" w:hAnsi="Times New Roman" w:cs="Times New Roman"/>
          <w:sz w:val="28"/>
          <w:szCs w:val="28"/>
        </w:rPr>
        <w:t>к</w:t>
      </w:r>
      <w:r w:rsidRPr="00631347">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sz w:val="28"/>
          <w:szCs w:val="28"/>
        </w:rPr>
      </w:pPr>
      <w:r w:rsidRPr="00631347">
        <w:rPr>
          <w:rFonts w:ascii="Times New Roman" w:hAnsi="Times New Roman" w:cs="Times New Roman"/>
          <w:sz w:val="28"/>
          <w:szCs w:val="28"/>
        </w:rPr>
        <w:t>2) об отказе в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ного участка лицу, обратившемуся с заявлением о предварительном согл</w:t>
      </w:r>
      <w:r w:rsidRPr="00631347">
        <w:rPr>
          <w:rFonts w:ascii="Times New Roman" w:hAnsi="Times New Roman" w:cs="Times New Roman"/>
          <w:sz w:val="28"/>
          <w:szCs w:val="28"/>
        </w:rPr>
        <w:t>а</w:t>
      </w:r>
      <w:r w:rsidRPr="00631347">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31347">
        <w:rPr>
          <w:rFonts w:ascii="Times New Roman" w:hAnsi="Times New Roman" w:cs="Times New Roman"/>
          <w:sz w:val="28"/>
          <w:szCs w:val="28"/>
        </w:rPr>
        <w:t>и</w:t>
      </w:r>
      <w:r w:rsidRPr="00631347">
        <w:rPr>
          <w:rFonts w:ascii="Times New Roman" w:hAnsi="Times New Roman" w:cs="Times New Roman"/>
          <w:sz w:val="28"/>
          <w:szCs w:val="28"/>
        </w:rPr>
        <w:t>тельном согласовании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3.3.1.3</w:t>
      </w:r>
      <w:r w:rsidR="00F961D5" w:rsidRPr="00631347">
        <w:rPr>
          <w:rFonts w:ascii="Times New Roman" w:hAnsi="Times New Roman" w:cs="Times New Roman"/>
          <w:sz w:val="28"/>
          <w:szCs w:val="28"/>
        </w:rPr>
        <w:t>. Максимальный срок выполнения административной процед</w:t>
      </w:r>
      <w:r w:rsidR="00F961D5" w:rsidRPr="00631347">
        <w:rPr>
          <w:rFonts w:ascii="Times New Roman" w:hAnsi="Times New Roman" w:cs="Times New Roman"/>
          <w:sz w:val="28"/>
          <w:szCs w:val="28"/>
        </w:rPr>
        <w:t>у</w:t>
      </w:r>
      <w:r w:rsidR="00F961D5" w:rsidRPr="00631347">
        <w:rPr>
          <w:rFonts w:ascii="Times New Roman" w:hAnsi="Times New Roman" w:cs="Times New Roman"/>
          <w:sz w:val="28"/>
          <w:szCs w:val="28"/>
        </w:rPr>
        <w:t>ры составляет 30 дней.</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3.3.1.4</w:t>
      </w:r>
      <w:r w:rsidR="00F961D5" w:rsidRPr="00631347">
        <w:rPr>
          <w:rFonts w:ascii="Times New Roman" w:hAnsi="Times New Roman" w:cs="Times New Roman"/>
          <w:sz w:val="28"/>
          <w:szCs w:val="28"/>
        </w:rPr>
        <w:t>. Критерий принятия решения -  наличие оснований для  пре</w:t>
      </w:r>
      <w:r w:rsidR="00F961D5" w:rsidRPr="00631347">
        <w:rPr>
          <w:rFonts w:ascii="Times New Roman" w:hAnsi="Times New Roman" w:cs="Times New Roman"/>
          <w:sz w:val="28"/>
          <w:szCs w:val="28"/>
        </w:rPr>
        <w:t>д</w:t>
      </w:r>
      <w:r w:rsidR="00F961D5" w:rsidRPr="00631347">
        <w:rPr>
          <w:rFonts w:ascii="Times New Roman" w:hAnsi="Times New Roman" w:cs="Times New Roman"/>
          <w:sz w:val="28"/>
          <w:szCs w:val="28"/>
        </w:rPr>
        <w:t>варительного согласования предоставления земельного участка.</w:t>
      </w:r>
    </w:p>
    <w:p w:rsidR="00F961D5" w:rsidRPr="00631347" w:rsidRDefault="00377045"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3.3.1.5</w:t>
      </w:r>
      <w:r w:rsidR="00F961D5" w:rsidRPr="00631347">
        <w:rPr>
          <w:rFonts w:ascii="Times New Roman" w:hAnsi="Times New Roman" w:cs="Times New Roman"/>
          <w:sz w:val="28"/>
          <w:szCs w:val="28"/>
        </w:rPr>
        <w:t>. Результатом административной процедуры является  подп</w:t>
      </w:r>
      <w:r w:rsidR="00F961D5" w:rsidRPr="00631347">
        <w:rPr>
          <w:rFonts w:ascii="Times New Roman" w:hAnsi="Times New Roman" w:cs="Times New Roman"/>
          <w:sz w:val="28"/>
          <w:szCs w:val="28"/>
        </w:rPr>
        <w:t>и</w:t>
      </w:r>
      <w:r w:rsidR="00F961D5" w:rsidRPr="00631347">
        <w:rPr>
          <w:rFonts w:ascii="Times New Roman" w:hAnsi="Times New Roman" w:cs="Times New Roman"/>
          <w:sz w:val="28"/>
          <w:szCs w:val="28"/>
        </w:rPr>
        <w:t>санное решение о предварительном согласовании предоставления земел</w:t>
      </w:r>
      <w:r w:rsidR="00F961D5" w:rsidRPr="00631347">
        <w:rPr>
          <w:rFonts w:ascii="Times New Roman" w:hAnsi="Times New Roman" w:cs="Times New Roman"/>
          <w:sz w:val="28"/>
          <w:szCs w:val="28"/>
        </w:rPr>
        <w:t>ь</w:t>
      </w:r>
      <w:r w:rsidR="00F961D5" w:rsidRPr="00631347">
        <w:rPr>
          <w:rFonts w:ascii="Times New Roman" w:hAnsi="Times New Roman" w:cs="Times New Roman"/>
          <w:sz w:val="28"/>
          <w:szCs w:val="28"/>
        </w:rPr>
        <w:t xml:space="preserve">ного участка. </w:t>
      </w:r>
    </w:p>
    <w:p w:rsidR="00F961D5" w:rsidRPr="00377045" w:rsidRDefault="00377045" w:rsidP="003F0879">
      <w:pPr>
        <w:autoSpaceDE w:val="0"/>
        <w:autoSpaceDN w:val="0"/>
        <w:adjustRightInd w:val="0"/>
        <w:spacing w:after="0" w:line="240" w:lineRule="auto"/>
        <w:ind w:firstLine="540"/>
        <w:jc w:val="both"/>
        <w:rPr>
          <w:rFonts w:ascii="Times New Roman" w:hAnsi="Times New Roman" w:cs="Times New Roman"/>
          <w:color w:val="00B050"/>
          <w:sz w:val="24"/>
          <w:szCs w:val="24"/>
        </w:rPr>
      </w:pPr>
      <w:r>
        <w:rPr>
          <w:rFonts w:ascii="Times New Roman" w:hAnsi="Times New Roman" w:cs="Times New Roman"/>
          <w:sz w:val="28"/>
          <w:szCs w:val="28"/>
        </w:rPr>
        <w:t xml:space="preserve">3.3.1.6. </w:t>
      </w:r>
      <w:r w:rsidR="00F961D5" w:rsidRPr="00631347">
        <w:rPr>
          <w:rFonts w:ascii="Times New Roman" w:hAnsi="Times New Roman" w:cs="Times New Roman"/>
          <w:sz w:val="28"/>
          <w:szCs w:val="28"/>
        </w:rPr>
        <w:t>Способом фиксации результата выполнения администрати</w:t>
      </w:r>
      <w:r w:rsidR="00F961D5" w:rsidRPr="00631347">
        <w:rPr>
          <w:rFonts w:ascii="Times New Roman" w:hAnsi="Times New Roman" w:cs="Times New Roman"/>
          <w:sz w:val="28"/>
          <w:szCs w:val="28"/>
        </w:rPr>
        <w:t>в</w:t>
      </w:r>
      <w:r w:rsidR="00F961D5" w:rsidRPr="00631347">
        <w:rPr>
          <w:rFonts w:ascii="Times New Roman" w:hAnsi="Times New Roman" w:cs="Times New Roman"/>
          <w:sz w:val="28"/>
          <w:szCs w:val="28"/>
        </w:rPr>
        <w:t>ной процедуры является регистрация решения о предварительном соглас</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w:t>
      </w:r>
      <w:r>
        <w:rPr>
          <w:rFonts w:ascii="Times New Roman" w:hAnsi="Times New Roman" w:cs="Times New Roman"/>
          <w:sz w:val="28"/>
          <w:szCs w:val="28"/>
        </w:rPr>
        <w:t>нии земельного участка в Ж</w:t>
      </w:r>
      <w:r w:rsidR="00F961D5" w:rsidRPr="00631347">
        <w:rPr>
          <w:rFonts w:ascii="Times New Roman" w:hAnsi="Times New Roman" w:cs="Times New Roman"/>
          <w:sz w:val="28"/>
          <w:szCs w:val="28"/>
        </w:rPr>
        <w:t>урнале</w:t>
      </w:r>
      <w:r w:rsidR="00F961D5" w:rsidRPr="00377045">
        <w:rPr>
          <w:rFonts w:ascii="Times New Roman" w:hAnsi="Times New Roman" w:cs="Times New Roman"/>
          <w:color w:val="00B050"/>
          <w:sz w:val="24"/>
          <w:szCs w:val="24"/>
        </w:rPr>
        <w:t xml:space="preserve">. </w:t>
      </w:r>
    </w:p>
    <w:p w:rsidR="00F961D5" w:rsidRPr="00631347" w:rsidRDefault="00F961D5" w:rsidP="003F0879">
      <w:pPr>
        <w:widowControl w:val="0"/>
        <w:spacing w:after="0" w:line="240" w:lineRule="auto"/>
        <w:jc w:val="both"/>
        <w:rPr>
          <w:rFonts w:ascii="Times New Roman" w:hAnsi="Times New Roman" w:cs="Times New Roman"/>
          <w:b/>
          <w:bCs/>
          <w:i/>
          <w:iCs/>
          <w:sz w:val="28"/>
          <w:szCs w:val="28"/>
          <w:u w:val="single"/>
        </w:rPr>
      </w:pP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r w:rsidRPr="00631347">
        <w:rPr>
          <w:rFonts w:ascii="Times New Roman" w:hAnsi="Times New Roman" w:cs="Times New Roman"/>
          <w:b/>
          <w:bCs/>
          <w:sz w:val="28"/>
          <w:szCs w:val="28"/>
          <w:u w:val="single"/>
        </w:rPr>
        <w:t xml:space="preserve">Процедура проведения аукциона </w:t>
      </w:r>
    </w:p>
    <w:p w:rsidR="00F961D5" w:rsidRPr="00631347" w:rsidRDefault="00F961D5" w:rsidP="003F0879">
      <w:pPr>
        <w:widowControl w:val="0"/>
        <w:spacing w:after="0" w:line="240" w:lineRule="auto"/>
        <w:jc w:val="center"/>
        <w:rPr>
          <w:rFonts w:ascii="Times New Roman" w:hAnsi="Times New Roman" w:cs="Times New Roman"/>
          <w:b/>
          <w:bCs/>
          <w:sz w:val="28"/>
          <w:szCs w:val="28"/>
          <w:u w:val="single"/>
        </w:rPr>
      </w:pPr>
    </w:p>
    <w:p w:rsidR="00F961D5" w:rsidRPr="00631347" w:rsidRDefault="00D00C92" w:rsidP="003F08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pacing w:val="-1"/>
          <w:sz w:val="28"/>
          <w:szCs w:val="28"/>
          <w:lang w:eastAsia="en-US"/>
        </w:rPr>
        <w:tab/>
        <w:t>3.3</w:t>
      </w:r>
      <w:r w:rsidR="00F961D5" w:rsidRPr="00631347">
        <w:rPr>
          <w:rFonts w:ascii="Times New Roman" w:hAnsi="Times New Roman" w:cs="Times New Roman"/>
          <w:spacing w:val="-1"/>
          <w:sz w:val="28"/>
          <w:szCs w:val="28"/>
          <w:lang w:eastAsia="en-US"/>
        </w:rPr>
        <w:t>.2.1. Основание административной процедуры является поступл</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 xml:space="preserve">ние </w:t>
      </w:r>
      <w:r w:rsidR="00F961D5" w:rsidRPr="00631347">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вать в аукционе.</w:t>
      </w:r>
    </w:p>
    <w:p w:rsidR="00F961D5" w:rsidRPr="00D00C92" w:rsidRDefault="00D00C92" w:rsidP="00D00C92">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Pr>
          <w:rFonts w:ascii="Times New Roman" w:hAnsi="Times New Roman" w:cs="Times New Roman"/>
          <w:sz w:val="28"/>
          <w:szCs w:val="28"/>
        </w:rPr>
        <w:t xml:space="preserve"> 3.3</w:t>
      </w:r>
      <w:r w:rsidR="00F961D5" w:rsidRPr="00631347">
        <w:rPr>
          <w:rFonts w:ascii="Times New Roman" w:hAnsi="Times New Roman" w:cs="Times New Roman"/>
          <w:sz w:val="28"/>
          <w:szCs w:val="28"/>
        </w:rPr>
        <w:t xml:space="preserve">.2.2. Уполномоченный орган в недельный срок со дня поступления этих заявлений принимает решение </w:t>
      </w:r>
      <w:r w:rsidR="00F961D5" w:rsidRPr="00631347">
        <w:rPr>
          <w:rFonts w:ascii="Times New Roman" w:hAnsi="Times New Roman" w:cs="Times New Roman"/>
          <w:spacing w:val="-1"/>
          <w:sz w:val="28"/>
          <w:szCs w:val="28"/>
          <w:lang w:eastAsia="en-US"/>
        </w:rPr>
        <w:t>о проведении аукциона по продаже з</w:t>
      </w:r>
      <w:r w:rsidR="00F961D5" w:rsidRPr="00631347">
        <w:rPr>
          <w:rFonts w:ascii="Times New Roman" w:hAnsi="Times New Roman" w:cs="Times New Roman"/>
          <w:spacing w:val="-1"/>
          <w:sz w:val="28"/>
          <w:szCs w:val="28"/>
          <w:lang w:eastAsia="en-US"/>
        </w:rPr>
        <w:t>е</w:t>
      </w:r>
      <w:r w:rsidR="00F961D5" w:rsidRPr="00631347">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00F961D5" w:rsidRPr="00631347">
        <w:rPr>
          <w:rFonts w:ascii="Times New Roman" w:hAnsi="Times New Roman" w:cs="Times New Roman"/>
          <w:spacing w:val="-1"/>
          <w:sz w:val="28"/>
          <w:szCs w:val="28"/>
          <w:lang w:eastAsia="en-US"/>
        </w:rPr>
        <w:t>и</w:t>
      </w:r>
      <w:r w:rsidR="00F961D5" w:rsidRPr="00631347">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w:t>
      </w:r>
      <w:r>
        <w:rPr>
          <w:rFonts w:ascii="Times New Roman" w:hAnsi="Times New Roman" w:cs="Times New Roman"/>
          <w:spacing w:val="-1"/>
          <w:sz w:val="28"/>
          <w:szCs w:val="28"/>
          <w:lang w:eastAsia="en-US"/>
        </w:rPr>
        <w:t>ности, (далее также - аукцион).</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3">
        <w:r w:rsidRPr="00631347">
          <w:rPr>
            <w:rStyle w:val="-"/>
            <w:rFonts w:ascii="Times New Roman" w:hAnsi="Times New Roman" w:cs="Times New Roman"/>
            <w:color w:val="auto"/>
            <w:sz w:val="28"/>
            <w:szCs w:val="28"/>
            <w:u w:val="none"/>
          </w:rPr>
          <w:t>законом</w:t>
        </w:r>
      </w:hyperlink>
      <w:r w:rsidRPr="00631347">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5) принятие Администрацией решения о проведении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961D5" w:rsidRPr="00631347" w:rsidRDefault="00F961D5" w:rsidP="003F0879">
      <w:pPr>
        <w:pStyle w:val="ConsPlusDocList"/>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Заявитель имеет право отозвать принятую организатором аукциона </w:t>
      </w:r>
      <w:r w:rsidRPr="00631347">
        <w:rPr>
          <w:rFonts w:ascii="Times New Roman" w:hAnsi="Times New Roman" w:cs="Times New Roman"/>
          <w:sz w:val="28"/>
          <w:szCs w:val="28"/>
        </w:rPr>
        <w:lastRenderedPageBreak/>
        <w:t>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961D5" w:rsidRPr="00631347" w:rsidRDefault="00F961D5" w:rsidP="003F0879">
      <w:pPr>
        <w:pStyle w:val="af4"/>
        <w:shd w:val="clear" w:color="auto" w:fill="FFFFFF"/>
        <w:spacing w:after="0" w:line="240" w:lineRule="auto"/>
        <w:ind w:firstLine="567"/>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4">
        <w:r w:rsidRPr="00631347">
          <w:rPr>
            <w:rStyle w:val="-"/>
            <w:rFonts w:ascii="Times New Roman" w:hAnsi="Times New Roman" w:cs="Times New Roman"/>
            <w:color w:val="auto"/>
            <w:spacing w:val="-1"/>
            <w:sz w:val="28"/>
            <w:szCs w:val="28"/>
            <w:u w:val="none"/>
            <w:lang w:eastAsia="en-US"/>
          </w:rPr>
          <w:t>пункте 9</w:t>
        </w:r>
      </w:hyperlink>
      <w:r w:rsidRPr="00631347">
        <w:rPr>
          <w:rFonts w:ascii="Times New Roman" w:hAnsi="Times New Roman" w:cs="Times New Roman"/>
          <w:color w:val="auto"/>
          <w:spacing w:val="-1"/>
          <w:sz w:val="28"/>
          <w:szCs w:val="28"/>
          <w:lang w:eastAsia="en-US"/>
        </w:rPr>
        <w:t xml:space="preserve"> 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r>
      <w:r w:rsidRPr="00631347">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lastRenderedPageBreak/>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5">
        <w:r w:rsidRPr="00631347">
          <w:rPr>
            <w:rStyle w:val="-"/>
            <w:rFonts w:ascii="Times New Roman" w:hAnsi="Times New Roman" w:cs="Times New Roman"/>
            <w:color w:val="auto"/>
            <w:sz w:val="28"/>
            <w:szCs w:val="28"/>
            <w:u w:val="none"/>
          </w:rPr>
          <w:t>пунктами 13</w:t>
        </w:r>
      </w:hyperlink>
      <w:r w:rsidRPr="00631347">
        <w:rPr>
          <w:rFonts w:ascii="Times New Roman" w:hAnsi="Times New Roman" w:cs="Times New Roman"/>
          <w:sz w:val="28"/>
          <w:szCs w:val="28"/>
        </w:rPr>
        <w:t xml:space="preserve">, </w:t>
      </w:r>
      <w:hyperlink r:id="rId46">
        <w:r w:rsidRPr="00631347">
          <w:rPr>
            <w:rStyle w:val="-"/>
            <w:rFonts w:ascii="Times New Roman" w:hAnsi="Times New Roman" w:cs="Times New Roman"/>
            <w:color w:val="auto"/>
            <w:sz w:val="28"/>
            <w:szCs w:val="28"/>
            <w:u w:val="none"/>
          </w:rPr>
          <w:t>14</w:t>
        </w:r>
      </w:hyperlink>
      <w:r w:rsidRPr="00631347">
        <w:rPr>
          <w:rFonts w:ascii="Times New Roman" w:hAnsi="Times New Roman" w:cs="Times New Roman"/>
          <w:sz w:val="28"/>
          <w:szCs w:val="28"/>
        </w:rPr>
        <w:t xml:space="preserve"> или </w:t>
      </w:r>
      <w:hyperlink r:id="rId47">
        <w:r w:rsidRPr="00631347">
          <w:rPr>
            <w:rStyle w:val="-"/>
            <w:rFonts w:ascii="Times New Roman" w:hAnsi="Times New Roman" w:cs="Times New Roman"/>
            <w:color w:val="auto"/>
            <w:sz w:val="28"/>
            <w:szCs w:val="28"/>
            <w:u w:val="none"/>
          </w:rPr>
          <w:t>20</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F961D5" w:rsidRPr="00631347"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631347">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8">
        <w:r w:rsidRPr="00631347">
          <w:rPr>
            <w:rStyle w:val="-"/>
            <w:rFonts w:ascii="Times New Roman" w:hAnsi="Times New Roman" w:cs="Times New Roman"/>
            <w:color w:val="auto"/>
            <w:spacing w:val="-1"/>
            <w:sz w:val="28"/>
            <w:szCs w:val="28"/>
            <w:u w:val="none"/>
            <w:lang w:eastAsia="en-US"/>
          </w:rPr>
          <w:t>пунктами 13</w:t>
        </w:r>
      </w:hyperlink>
      <w:r w:rsidRPr="00631347">
        <w:rPr>
          <w:rFonts w:ascii="Times New Roman" w:hAnsi="Times New Roman" w:cs="Times New Roman"/>
          <w:color w:val="auto"/>
          <w:spacing w:val="-1"/>
          <w:sz w:val="28"/>
          <w:szCs w:val="28"/>
          <w:lang w:eastAsia="en-US"/>
        </w:rPr>
        <w:t xml:space="preserve">, </w:t>
      </w:r>
      <w:hyperlink r:id="rId49">
        <w:r w:rsidRPr="00631347">
          <w:rPr>
            <w:rStyle w:val="-"/>
            <w:rFonts w:ascii="Times New Roman" w:hAnsi="Times New Roman" w:cs="Times New Roman"/>
            <w:color w:val="auto"/>
            <w:spacing w:val="-1"/>
            <w:sz w:val="28"/>
            <w:szCs w:val="28"/>
            <w:u w:val="none"/>
            <w:lang w:eastAsia="en-US"/>
          </w:rPr>
          <w:t>14</w:t>
        </w:r>
      </w:hyperlink>
      <w:r w:rsidRPr="00631347">
        <w:rPr>
          <w:rFonts w:ascii="Times New Roman" w:hAnsi="Times New Roman" w:cs="Times New Roman"/>
          <w:color w:val="auto"/>
          <w:spacing w:val="-1"/>
          <w:sz w:val="28"/>
          <w:szCs w:val="28"/>
          <w:lang w:eastAsia="en-US"/>
        </w:rPr>
        <w:t xml:space="preserve"> или </w:t>
      </w:r>
      <w:hyperlink r:id="rId50">
        <w:r w:rsidRPr="00631347">
          <w:rPr>
            <w:rStyle w:val="-"/>
            <w:rFonts w:ascii="Times New Roman" w:hAnsi="Times New Roman" w:cs="Times New Roman"/>
            <w:color w:val="auto"/>
            <w:spacing w:val="-1"/>
            <w:sz w:val="28"/>
            <w:szCs w:val="28"/>
            <w:u w:val="none"/>
            <w:lang w:eastAsia="en-US"/>
          </w:rPr>
          <w:t xml:space="preserve">2 </w:t>
        </w:r>
      </w:hyperlink>
      <w:r w:rsidRPr="00631347">
        <w:rPr>
          <w:rFonts w:ascii="Times New Roman" w:hAnsi="Times New Roman" w:cs="Times New Roman"/>
          <w:color w:val="auto"/>
          <w:spacing w:val="-1"/>
          <w:sz w:val="28"/>
          <w:szCs w:val="28"/>
          <w:lang w:eastAsia="en-US"/>
        </w:rPr>
        <w:t xml:space="preserve">статьи 39.12. Земельного кодекса </w:t>
      </w:r>
      <w:r w:rsidRPr="00631347">
        <w:rPr>
          <w:rFonts w:ascii="Times New Roman" w:hAnsi="Times New Roman" w:cs="Times New Roman"/>
          <w:color w:val="auto"/>
          <w:sz w:val="28"/>
          <w:szCs w:val="28"/>
        </w:rPr>
        <w:t>Российской Федерации</w:t>
      </w:r>
      <w:r w:rsidRPr="00631347">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51">
        <w:r w:rsidRPr="00631347">
          <w:rPr>
            <w:rStyle w:val="-"/>
            <w:rFonts w:ascii="Times New Roman" w:hAnsi="Times New Roman" w:cs="Times New Roman"/>
            <w:color w:val="auto"/>
            <w:spacing w:val="-1"/>
            <w:sz w:val="28"/>
            <w:szCs w:val="28"/>
            <w:u w:val="none"/>
            <w:lang w:eastAsia="en-US"/>
          </w:rPr>
          <w:t>подпунктами 1</w:t>
        </w:r>
      </w:hyperlink>
      <w:r w:rsidRPr="00631347">
        <w:rPr>
          <w:rFonts w:ascii="Times New Roman" w:hAnsi="Times New Roman" w:cs="Times New Roman"/>
          <w:color w:val="auto"/>
          <w:spacing w:val="-1"/>
          <w:sz w:val="28"/>
          <w:szCs w:val="28"/>
          <w:lang w:eastAsia="en-US"/>
        </w:rPr>
        <w:t xml:space="preserve"> - </w:t>
      </w:r>
      <w:hyperlink r:id="rId52">
        <w:r w:rsidRPr="00631347">
          <w:rPr>
            <w:rStyle w:val="-"/>
            <w:rFonts w:ascii="Times New Roman" w:hAnsi="Times New Roman" w:cs="Times New Roman"/>
            <w:color w:val="auto"/>
            <w:spacing w:val="-1"/>
            <w:sz w:val="28"/>
            <w:szCs w:val="28"/>
            <w:u w:val="none"/>
            <w:lang w:eastAsia="en-US"/>
          </w:rPr>
          <w:t>3 пункта 29</w:t>
        </w:r>
      </w:hyperlink>
      <w:r w:rsidRPr="00631347">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F961D5" w:rsidRPr="00631347" w:rsidRDefault="00F961D5" w:rsidP="003F0879">
      <w:pPr>
        <w:pStyle w:val="ConsPlusDocList"/>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 xml:space="preserve">Сведения, предусмотренные </w:t>
      </w:r>
      <w:hyperlink r:id="rId53">
        <w:r w:rsidRPr="00631347">
          <w:rPr>
            <w:rStyle w:val="-"/>
            <w:rFonts w:ascii="Times New Roman" w:hAnsi="Times New Roman" w:cs="Times New Roman"/>
            <w:color w:val="auto"/>
            <w:sz w:val="28"/>
            <w:szCs w:val="28"/>
            <w:u w:val="none"/>
          </w:rPr>
          <w:t>пунктом 29</w:t>
        </w:r>
      </w:hyperlink>
      <w:r w:rsidRPr="00631347">
        <w:rPr>
          <w:rFonts w:ascii="Times New Roman" w:hAnsi="Times New Roman" w:cs="Times New Roman"/>
          <w:sz w:val="28"/>
          <w:szCs w:val="28"/>
        </w:rPr>
        <w:t xml:space="preserve"> </w:t>
      </w:r>
      <w:r w:rsidRPr="00631347">
        <w:rPr>
          <w:rFonts w:ascii="Times New Roman" w:hAnsi="Times New Roman" w:cs="Times New Roman"/>
          <w:spacing w:val="-1"/>
          <w:sz w:val="28"/>
          <w:szCs w:val="28"/>
          <w:lang w:eastAsia="en-US"/>
        </w:rPr>
        <w:t xml:space="preserve">статьи 39.12. Земельного кодекса </w:t>
      </w:r>
      <w:r w:rsidRPr="00631347">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F961D5" w:rsidRPr="00631347" w:rsidRDefault="00D00C92" w:rsidP="003F0879">
      <w:pPr>
        <w:pStyle w:val="ConsPlusDocList"/>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3.3</w:t>
      </w:r>
      <w:r w:rsidR="00F961D5" w:rsidRPr="00631347">
        <w:rPr>
          <w:rFonts w:ascii="Times New Roman" w:hAnsi="Times New Roman" w:cs="Times New Roman"/>
          <w:sz w:val="28"/>
          <w:szCs w:val="28"/>
        </w:rPr>
        <w:t>.2.4.Максимальный срок выполнения административной процедуры  - 30  дней.</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z w:val="28"/>
          <w:szCs w:val="28"/>
        </w:rPr>
      </w:pPr>
      <w:r>
        <w:rPr>
          <w:rFonts w:ascii="Times New Roman" w:hAnsi="Times New Roman" w:cs="Times New Roman"/>
          <w:color w:val="auto"/>
          <w:spacing w:val="-1"/>
          <w:sz w:val="28"/>
          <w:szCs w:val="28"/>
          <w:lang w:eastAsia="en-US"/>
        </w:rPr>
        <w:tab/>
        <w:t>3.3</w:t>
      </w:r>
      <w:r w:rsidR="00F961D5" w:rsidRPr="00631347">
        <w:rPr>
          <w:rFonts w:ascii="Times New Roman" w:hAnsi="Times New Roman" w:cs="Times New Roman"/>
          <w:color w:val="auto"/>
          <w:spacing w:val="-1"/>
          <w:sz w:val="28"/>
          <w:szCs w:val="28"/>
          <w:lang w:eastAsia="en-US"/>
        </w:rPr>
        <w:t xml:space="preserve">.2.5. Критерий принятия решения – решение принятое уполномоченным органом. </w:t>
      </w:r>
    </w:p>
    <w:p w:rsidR="00F961D5" w:rsidRPr="00631347"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z w:val="28"/>
          <w:szCs w:val="28"/>
        </w:rPr>
        <w:tab/>
        <w:t>3.3</w:t>
      </w:r>
      <w:r w:rsidR="00F961D5" w:rsidRPr="00631347">
        <w:rPr>
          <w:rFonts w:ascii="Times New Roman" w:hAnsi="Times New Roman" w:cs="Times New Roman"/>
          <w:color w:val="auto"/>
          <w:sz w:val="28"/>
          <w:szCs w:val="28"/>
        </w:rPr>
        <w:t>.2.6. Результатом административной процедуры является  составленный протокол</w:t>
      </w:r>
      <w:r w:rsidR="00F961D5" w:rsidRPr="00631347">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F961D5" w:rsidRPr="00F633D8" w:rsidRDefault="00D00C92" w:rsidP="003F0879">
      <w:pPr>
        <w:pStyle w:val="af4"/>
        <w:shd w:val="clear" w:color="auto" w:fill="FFFFFF"/>
        <w:spacing w:after="0" w:line="240" w:lineRule="auto"/>
        <w:jc w:val="both"/>
        <w:rPr>
          <w:rFonts w:ascii="Times New Roman" w:hAnsi="Times New Roman" w:cs="Times New Roman"/>
          <w:color w:val="auto"/>
          <w:spacing w:val="-1"/>
          <w:sz w:val="28"/>
          <w:szCs w:val="28"/>
          <w:lang w:eastAsia="en-US"/>
        </w:rPr>
      </w:pPr>
      <w:r>
        <w:rPr>
          <w:rFonts w:ascii="Times New Roman" w:hAnsi="Times New Roman" w:cs="Times New Roman"/>
          <w:color w:val="auto"/>
          <w:spacing w:val="-1"/>
          <w:sz w:val="28"/>
          <w:szCs w:val="28"/>
          <w:lang w:eastAsia="en-US"/>
        </w:rPr>
        <w:tab/>
        <w:t xml:space="preserve"> 3.3</w:t>
      </w:r>
      <w:r w:rsidR="00F961D5" w:rsidRPr="00631347">
        <w:rPr>
          <w:rFonts w:ascii="Times New Roman" w:hAnsi="Times New Roman" w:cs="Times New Roman"/>
          <w:color w:val="auto"/>
          <w:spacing w:val="-1"/>
          <w:sz w:val="28"/>
          <w:szCs w:val="28"/>
          <w:lang w:eastAsia="en-US"/>
        </w:rPr>
        <w:t xml:space="preserve">.2.7. Способ фиксации результата  -  Протокол о результатах аукциона составляется в двух экземплярах, один из которых передается </w:t>
      </w:r>
      <w:r w:rsidR="00F961D5" w:rsidRPr="00F633D8">
        <w:rPr>
          <w:rFonts w:ascii="Times New Roman" w:hAnsi="Times New Roman" w:cs="Times New Roman"/>
          <w:color w:val="auto"/>
          <w:spacing w:val="-1"/>
          <w:sz w:val="28"/>
          <w:szCs w:val="28"/>
          <w:lang w:eastAsia="en-US"/>
        </w:rPr>
        <w:t>победителю аукциона, а второй остается у организатора аукциона.</w:t>
      </w:r>
    </w:p>
    <w:p w:rsidR="00F961D5" w:rsidRPr="00F633D8" w:rsidRDefault="00F961D5" w:rsidP="003F0879">
      <w:pPr>
        <w:pStyle w:val="af4"/>
        <w:shd w:val="clear" w:color="auto" w:fill="FFFFFF"/>
        <w:spacing w:after="0" w:line="240" w:lineRule="auto"/>
        <w:jc w:val="both"/>
        <w:rPr>
          <w:rFonts w:ascii="Times New Roman" w:hAnsi="Times New Roman" w:cs="Times New Roman"/>
          <w:color w:val="auto"/>
          <w:sz w:val="28"/>
          <w:szCs w:val="28"/>
        </w:rPr>
      </w:pPr>
      <w:r w:rsidRPr="00F633D8">
        <w:rPr>
          <w:rFonts w:ascii="Times New Roman" w:hAnsi="Times New Roman" w:cs="Times New Roman"/>
          <w:color w:val="auto"/>
          <w:spacing w:val="-1"/>
          <w:sz w:val="28"/>
          <w:szCs w:val="28"/>
          <w:lang w:eastAsia="en-US"/>
        </w:rPr>
        <w:tab/>
        <w:t xml:space="preserve"> </w:t>
      </w:r>
    </w:p>
    <w:p w:rsidR="00F961D5" w:rsidRPr="00F633D8" w:rsidRDefault="00D00C92" w:rsidP="003F0879">
      <w:pPr>
        <w:spacing w:after="0" w:line="240" w:lineRule="auto"/>
        <w:jc w:val="center"/>
        <w:rPr>
          <w:rFonts w:ascii="Times New Roman" w:hAnsi="Times New Roman" w:cs="Times New Roman"/>
          <w:b/>
          <w:bCs/>
          <w:sz w:val="28"/>
          <w:szCs w:val="28"/>
          <w:lang w:eastAsia="en-US"/>
        </w:rPr>
      </w:pPr>
      <w:r w:rsidRPr="00F633D8">
        <w:rPr>
          <w:rFonts w:ascii="Times New Roman" w:hAnsi="Times New Roman" w:cs="Times New Roman"/>
          <w:b/>
          <w:bCs/>
          <w:sz w:val="28"/>
          <w:szCs w:val="28"/>
        </w:rPr>
        <w:t>3.4</w:t>
      </w:r>
      <w:r w:rsidR="00F961D5" w:rsidRPr="00F633D8">
        <w:rPr>
          <w:rFonts w:ascii="Times New Roman" w:hAnsi="Times New Roman" w:cs="Times New Roman"/>
          <w:b/>
          <w:bCs/>
          <w:sz w:val="28"/>
          <w:szCs w:val="28"/>
        </w:rPr>
        <w:t xml:space="preserve">.  </w:t>
      </w:r>
      <w:r w:rsidR="00F961D5" w:rsidRPr="00F633D8">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401A32" w:rsidRPr="00F633D8" w:rsidRDefault="00401A32" w:rsidP="003F0879">
      <w:pPr>
        <w:spacing w:after="0" w:line="240" w:lineRule="auto"/>
        <w:jc w:val="center"/>
        <w:rPr>
          <w:rFonts w:ascii="Times New Roman" w:hAnsi="Times New Roman" w:cs="Times New Roman"/>
          <w:b/>
          <w:bCs/>
          <w:sz w:val="28"/>
          <w:szCs w:val="28"/>
        </w:rPr>
      </w:pPr>
    </w:p>
    <w:p w:rsidR="00F961D5" w:rsidRPr="00F633D8" w:rsidRDefault="00D00C92" w:rsidP="00D00C92">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.1. Основанием </w:t>
      </w:r>
      <w:r w:rsidRPr="00F633D8">
        <w:rPr>
          <w:rFonts w:ascii="Times New Roman" w:hAnsi="Times New Roman"/>
          <w:sz w:val="28"/>
          <w:szCs w:val="28"/>
        </w:rPr>
        <w:t xml:space="preserve">для начала </w:t>
      </w:r>
      <w:r w:rsidR="00F961D5" w:rsidRPr="00F633D8">
        <w:rPr>
          <w:rFonts w:ascii="Times New Roman" w:hAnsi="Times New Roman"/>
          <w:sz w:val="28"/>
          <w:szCs w:val="28"/>
        </w:rPr>
        <w:t xml:space="preserve"> административной процедуры является </w:t>
      </w:r>
      <w:r w:rsidRPr="00F633D8">
        <w:rPr>
          <w:rFonts w:ascii="Times New Roman" w:hAnsi="Times New Roman"/>
          <w:sz w:val="28"/>
          <w:szCs w:val="28"/>
        </w:rPr>
        <w:t xml:space="preserve"> наличие  решения </w:t>
      </w:r>
      <w:r w:rsidR="00F961D5" w:rsidRPr="00F633D8">
        <w:rPr>
          <w:rFonts w:ascii="Times New Roman" w:hAnsi="Times New Roman"/>
          <w:spacing w:val="2"/>
          <w:sz w:val="28"/>
          <w:szCs w:val="28"/>
          <w:shd w:val="clear" w:color="auto" w:fill="FFFFFF"/>
        </w:rPr>
        <w:t>о предварительном согласовании предоставления и</w:t>
      </w:r>
      <w:r w:rsidR="00F961D5" w:rsidRPr="00F633D8">
        <w:rPr>
          <w:rFonts w:ascii="Times New Roman" w:hAnsi="Times New Roman"/>
          <w:spacing w:val="2"/>
          <w:sz w:val="28"/>
          <w:szCs w:val="28"/>
          <w:shd w:val="clear" w:color="auto" w:fill="FFFFFF"/>
        </w:rPr>
        <w:t>с</w:t>
      </w:r>
      <w:r w:rsidR="00F961D5" w:rsidRPr="00F633D8">
        <w:rPr>
          <w:rFonts w:ascii="Times New Roman" w:hAnsi="Times New Roman"/>
          <w:spacing w:val="2"/>
          <w:sz w:val="28"/>
          <w:szCs w:val="28"/>
          <w:shd w:val="clear" w:color="auto" w:fill="FFFFFF"/>
        </w:rPr>
        <w:t xml:space="preserve">прашиваемого земельного участка </w:t>
      </w:r>
      <w:r w:rsidR="00F961D5" w:rsidRPr="00F633D8">
        <w:rPr>
          <w:rFonts w:ascii="Times New Roman" w:hAnsi="Times New Roman"/>
          <w:sz w:val="28"/>
          <w:szCs w:val="28"/>
        </w:rPr>
        <w:t>при условии, что не требуется образ</w:t>
      </w:r>
      <w:r w:rsidR="00F961D5" w:rsidRPr="00F633D8">
        <w:rPr>
          <w:rFonts w:ascii="Times New Roman" w:hAnsi="Times New Roman"/>
          <w:sz w:val="28"/>
          <w:szCs w:val="28"/>
        </w:rPr>
        <w:t>о</w:t>
      </w:r>
      <w:r w:rsidR="00F961D5" w:rsidRPr="00F633D8">
        <w:rPr>
          <w:rFonts w:ascii="Times New Roman" w:hAnsi="Times New Roman"/>
          <w:sz w:val="28"/>
          <w:szCs w:val="28"/>
        </w:rPr>
        <w:t>вание или уточнение границ испрашиваемого земельного участка</w:t>
      </w:r>
      <w:r w:rsidRPr="00F633D8">
        <w:rPr>
          <w:rFonts w:ascii="Times New Roman" w:hAnsi="Times New Roman"/>
          <w:sz w:val="28"/>
          <w:szCs w:val="28"/>
        </w:rPr>
        <w:t xml:space="preserve"> либо н</w:t>
      </w:r>
      <w:r w:rsidRPr="00F633D8">
        <w:rPr>
          <w:rFonts w:ascii="Times New Roman" w:hAnsi="Times New Roman"/>
          <w:sz w:val="28"/>
          <w:szCs w:val="28"/>
        </w:rPr>
        <w:t>а</w:t>
      </w:r>
      <w:r w:rsidRPr="00F633D8">
        <w:rPr>
          <w:rFonts w:ascii="Times New Roman" w:hAnsi="Times New Roman"/>
          <w:sz w:val="28"/>
          <w:szCs w:val="28"/>
        </w:rPr>
        <w:t xml:space="preserve">личие </w:t>
      </w:r>
      <w:r w:rsidR="00F961D5" w:rsidRPr="00F633D8">
        <w:rPr>
          <w:rFonts w:ascii="Times New Roman" w:hAnsi="Times New Roman"/>
          <w:sz w:val="28"/>
          <w:szCs w:val="28"/>
        </w:rPr>
        <w:t xml:space="preserve"> </w:t>
      </w:r>
      <w:r w:rsidRPr="00F633D8">
        <w:rPr>
          <w:rFonts w:ascii="Times New Roman" w:hAnsi="Times New Roman"/>
          <w:sz w:val="28"/>
          <w:szCs w:val="28"/>
        </w:rPr>
        <w:t xml:space="preserve"> </w:t>
      </w:r>
      <w:r w:rsidR="00F961D5" w:rsidRPr="00F633D8">
        <w:rPr>
          <w:rFonts w:ascii="Times New Roman" w:hAnsi="Times New Roman"/>
          <w:sz w:val="28"/>
          <w:szCs w:val="28"/>
        </w:rPr>
        <w:t>протокол</w:t>
      </w:r>
      <w:r w:rsidRPr="00F633D8">
        <w:rPr>
          <w:rFonts w:ascii="Times New Roman" w:hAnsi="Times New Roman"/>
          <w:sz w:val="28"/>
          <w:szCs w:val="28"/>
        </w:rPr>
        <w:t>а</w:t>
      </w:r>
      <w:r w:rsidR="00F961D5" w:rsidRPr="00F633D8">
        <w:rPr>
          <w:rFonts w:ascii="Times New Roman" w:hAnsi="Times New Roman"/>
          <w:sz w:val="28"/>
          <w:szCs w:val="28"/>
        </w:rPr>
        <w:t xml:space="preserve"> </w:t>
      </w:r>
      <w:r w:rsidRPr="00F633D8">
        <w:rPr>
          <w:rFonts w:ascii="Times New Roman" w:hAnsi="Times New Roman"/>
          <w:sz w:val="28"/>
          <w:szCs w:val="28"/>
        </w:rPr>
        <w:t>п</w:t>
      </w:r>
      <w:r w:rsidR="00F961D5" w:rsidRPr="00F633D8">
        <w:rPr>
          <w:rFonts w:ascii="Times New Roman" w:hAnsi="Times New Roman"/>
          <w:sz w:val="28"/>
          <w:szCs w:val="28"/>
        </w:rPr>
        <w:t>о результата</w:t>
      </w:r>
      <w:r w:rsidRPr="00F633D8">
        <w:rPr>
          <w:rFonts w:ascii="Times New Roman" w:hAnsi="Times New Roman"/>
          <w:sz w:val="28"/>
          <w:szCs w:val="28"/>
        </w:rPr>
        <w:t>м</w:t>
      </w:r>
      <w:r w:rsidR="00F961D5" w:rsidRPr="00F633D8">
        <w:rPr>
          <w:rFonts w:ascii="Times New Roman" w:hAnsi="Times New Roman"/>
          <w:sz w:val="28"/>
          <w:szCs w:val="28"/>
        </w:rPr>
        <w:t xml:space="preserve"> </w:t>
      </w:r>
      <w:r w:rsidRPr="00F633D8">
        <w:rPr>
          <w:rFonts w:ascii="Times New Roman" w:hAnsi="Times New Roman"/>
          <w:sz w:val="28"/>
          <w:szCs w:val="28"/>
        </w:rPr>
        <w:t xml:space="preserve"> проведения </w:t>
      </w:r>
      <w:r w:rsidR="00F961D5" w:rsidRPr="00F633D8">
        <w:rPr>
          <w:rFonts w:ascii="Times New Roman" w:hAnsi="Times New Roman"/>
          <w:sz w:val="28"/>
          <w:szCs w:val="28"/>
        </w:rPr>
        <w:t>аукциона.</w:t>
      </w:r>
    </w:p>
    <w:p w:rsidR="00F961D5" w:rsidRPr="00F633D8" w:rsidRDefault="00D00C92" w:rsidP="003F0879">
      <w:pPr>
        <w:pStyle w:val="ConsPlusNormal"/>
        <w:ind w:firstLine="540"/>
        <w:jc w:val="both"/>
        <w:rPr>
          <w:rFonts w:ascii="Times New Roman" w:hAnsi="Times New Roman"/>
          <w:sz w:val="28"/>
          <w:szCs w:val="28"/>
        </w:rPr>
      </w:pPr>
      <w:r w:rsidRPr="00F633D8">
        <w:rPr>
          <w:rFonts w:ascii="Times New Roman" w:hAnsi="Times New Roman"/>
          <w:sz w:val="28"/>
          <w:szCs w:val="28"/>
        </w:rPr>
        <w:t>3.4</w:t>
      </w:r>
      <w:r w:rsidR="00F961D5" w:rsidRPr="00F633D8">
        <w:rPr>
          <w:rFonts w:ascii="Times New Roman" w:hAnsi="Times New Roman"/>
          <w:sz w:val="28"/>
          <w:szCs w:val="28"/>
        </w:rPr>
        <w:t xml:space="preserve">.2.  В случае отсутствия оснований для отказа в предоставлении </w:t>
      </w:r>
      <w:r w:rsidRPr="00F633D8">
        <w:rPr>
          <w:rFonts w:ascii="Times New Roman" w:hAnsi="Times New Roman"/>
          <w:sz w:val="28"/>
          <w:szCs w:val="28"/>
        </w:rPr>
        <w:t xml:space="preserve">муниципальной </w:t>
      </w:r>
      <w:r w:rsidR="00F961D5" w:rsidRPr="00F633D8">
        <w:rPr>
          <w:rFonts w:ascii="Times New Roman" w:hAnsi="Times New Roman"/>
          <w:sz w:val="28"/>
          <w:szCs w:val="28"/>
        </w:rPr>
        <w:t xml:space="preserve">услуги ответственный исполнитель оформляет в порядке, установленном Земельным кодексом Российской Федерации и настоящим </w:t>
      </w:r>
      <w:r w:rsidR="00F961D5" w:rsidRPr="00F633D8">
        <w:rPr>
          <w:rFonts w:ascii="Times New Roman" w:hAnsi="Times New Roman"/>
          <w:sz w:val="28"/>
          <w:szCs w:val="28"/>
        </w:rPr>
        <w:lastRenderedPageBreak/>
        <w:t>Регламентом:</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1) решение о предварительном согласовании предоставления земел</w:t>
      </w:r>
      <w:r w:rsidRPr="00631347">
        <w:rPr>
          <w:rFonts w:ascii="Times New Roman" w:hAnsi="Times New Roman" w:cs="Times New Roman"/>
          <w:sz w:val="28"/>
          <w:szCs w:val="28"/>
        </w:rPr>
        <w:t>ь</w:t>
      </w:r>
      <w:r w:rsidRPr="00631347">
        <w:rPr>
          <w:rFonts w:ascii="Times New Roman" w:hAnsi="Times New Roman" w:cs="Times New Roman"/>
          <w:sz w:val="28"/>
          <w:szCs w:val="28"/>
        </w:rPr>
        <w:t xml:space="preserve">ного участка в соответствии со </w:t>
      </w:r>
      <w:hyperlink r:id="rId54" w:history="1">
        <w:r w:rsidRPr="00631347">
          <w:rPr>
            <w:rFonts w:ascii="Times New Roman" w:hAnsi="Times New Roman" w:cs="Times New Roman"/>
            <w:sz w:val="28"/>
            <w:szCs w:val="28"/>
          </w:rPr>
          <w:t>статьей 39.15</w:t>
        </w:r>
      </w:hyperlink>
      <w:r w:rsidRPr="00631347">
        <w:rPr>
          <w:rFonts w:ascii="Times New Roman" w:hAnsi="Times New Roman" w:cs="Times New Roman"/>
          <w:sz w:val="28"/>
          <w:szCs w:val="28"/>
        </w:rPr>
        <w:t xml:space="preserve"> Земельного Кодекса Росси</w:t>
      </w:r>
      <w:r w:rsidRPr="00631347">
        <w:rPr>
          <w:rFonts w:ascii="Times New Roman" w:hAnsi="Times New Roman" w:cs="Times New Roman"/>
          <w:sz w:val="28"/>
          <w:szCs w:val="28"/>
        </w:rPr>
        <w:t>й</w:t>
      </w:r>
      <w:r w:rsidRPr="00631347">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соответс</w:t>
      </w:r>
      <w:r w:rsidRPr="00631347">
        <w:rPr>
          <w:rFonts w:ascii="Times New Roman" w:hAnsi="Times New Roman" w:cs="Times New Roman"/>
          <w:sz w:val="28"/>
          <w:szCs w:val="28"/>
        </w:rPr>
        <w:t>т</w:t>
      </w:r>
      <w:r w:rsidRPr="00631347">
        <w:rPr>
          <w:rFonts w:ascii="Times New Roman" w:hAnsi="Times New Roman" w:cs="Times New Roman"/>
          <w:sz w:val="28"/>
          <w:szCs w:val="28"/>
        </w:rPr>
        <w:t xml:space="preserve">вии с Федеральным </w:t>
      </w:r>
      <w:hyperlink r:id="rId55" w:history="1">
        <w:r w:rsidRPr="00631347">
          <w:rPr>
            <w:rFonts w:ascii="Times New Roman" w:hAnsi="Times New Roman" w:cs="Times New Roman"/>
            <w:sz w:val="28"/>
            <w:szCs w:val="28"/>
          </w:rPr>
          <w:t>законом</w:t>
        </w:r>
      </w:hyperlink>
      <w:r w:rsidRPr="00631347">
        <w:rPr>
          <w:rFonts w:ascii="Times New Roman" w:hAnsi="Times New Roman" w:cs="Times New Roman"/>
          <w:sz w:val="28"/>
          <w:szCs w:val="28"/>
        </w:rPr>
        <w:t xml:space="preserve"> "О государственном кадастре недвижимости", и направление указанного решения заявителю;</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2) проект договора купли-продажи или проекта договора аренды з</w:t>
      </w:r>
      <w:r w:rsidRPr="00631347">
        <w:rPr>
          <w:rFonts w:ascii="Times New Roman" w:hAnsi="Times New Roman" w:cs="Times New Roman"/>
          <w:sz w:val="28"/>
          <w:szCs w:val="28"/>
        </w:rPr>
        <w:t>е</w:t>
      </w:r>
      <w:r w:rsidRPr="00631347">
        <w:rPr>
          <w:rFonts w:ascii="Times New Roman" w:hAnsi="Times New Roman" w:cs="Times New Roman"/>
          <w:sz w:val="28"/>
          <w:szCs w:val="28"/>
        </w:rPr>
        <w:t>мельного участка в трех экземплярах, их подписание и направление заяв</w:t>
      </w:r>
      <w:r w:rsidRPr="00631347">
        <w:rPr>
          <w:rFonts w:ascii="Times New Roman" w:hAnsi="Times New Roman" w:cs="Times New Roman"/>
          <w:sz w:val="28"/>
          <w:szCs w:val="28"/>
        </w:rPr>
        <w:t>и</w:t>
      </w:r>
      <w:r w:rsidRPr="00631347">
        <w:rPr>
          <w:rFonts w:ascii="Times New Roman" w:hAnsi="Times New Roman" w:cs="Times New Roman"/>
          <w:sz w:val="28"/>
          <w:szCs w:val="28"/>
        </w:rPr>
        <w:t>телю при условии, что не требуется образование или уточнение границ и</w:t>
      </w:r>
      <w:r w:rsidRPr="00631347">
        <w:rPr>
          <w:rFonts w:ascii="Times New Roman" w:hAnsi="Times New Roman" w:cs="Times New Roman"/>
          <w:sz w:val="28"/>
          <w:szCs w:val="28"/>
        </w:rPr>
        <w:t>с</w:t>
      </w:r>
      <w:r w:rsidRPr="00631347">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31347">
        <w:rPr>
          <w:rFonts w:ascii="Times New Roman" w:hAnsi="Times New Roman" w:cs="Times New Roman"/>
          <w:sz w:val="28"/>
          <w:szCs w:val="28"/>
        </w:rPr>
        <w:t>о</w:t>
      </w:r>
      <w:r w:rsidRPr="00631347">
        <w:rPr>
          <w:rFonts w:ascii="Times New Roman" w:hAnsi="Times New Roman" w:cs="Times New Roman"/>
          <w:sz w:val="28"/>
          <w:szCs w:val="28"/>
        </w:rPr>
        <w:t>вание;</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3) решение об отказе в предоставлении земельного участка.</w:t>
      </w:r>
    </w:p>
    <w:p w:rsidR="00F961D5" w:rsidRPr="00631347" w:rsidRDefault="00D00C92" w:rsidP="003F0879">
      <w:pPr>
        <w:pStyle w:val="af4"/>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3.4</w:t>
      </w:r>
      <w:r w:rsidR="00F961D5" w:rsidRPr="00631347">
        <w:rPr>
          <w:rFonts w:ascii="Times New Roman" w:hAnsi="Times New Roman" w:cs="Times New Roman"/>
          <w:color w:val="auto"/>
          <w:sz w:val="28"/>
          <w:szCs w:val="28"/>
        </w:rPr>
        <w:t>.3. Ответственный исполнитель представляет вышеуказанные документы Главе района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F961D5" w:rsidRPr="00631347" w:rsidRDefault="00D00C92"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3.4</w:t>
      </w:r>
      <w:r w:rsidR="00F961D5" w:rsidRPr="00631347">
        <w:rPr>
          <w:rFonts w:ascii="Times New Roman" w:hAnsi="Times New Roman" w:cs="Times New Roman"/>
          <w:sz w:val="28"/>
          <w:szCs w:val="28"/>
        </w:rPr>
        <w:t>.4. В случае если заявитель обратился за получением услуги  через Региональный портал, результат заявителю направляется по его выбору:</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61D5" w:rsidRPr="00631347" w:rsidRDefault="00F961D5" w:rsidP="003F0879">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31347">
        <w:rPr>
          <w:rFonts w:ascii="Times New Roman" w:hAnsi="Times New Roman" w:cs="Times New Roman"/>
          <w:sz w:val="28"/>
          <w:szCs w:val="28"/>
        </w:rPr>
        <w:tab/>
        <w:t>- на бумажном носителе из органа власти.</w:t>
      </w:r>
    </w:p>
    <w:p w:rsidR="00F961D5" w:rsidRPr="00631347" w:rsidRDefault="00F961D5"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31347">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F961D5" w:rsidRPr="00631347" w:rsidRDefault="00D00C92" w:rsidP="003F0879">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ab/>
        <w:t>3.4</w:t>
      </w:r>
      <w:r w:rsidR="00F961D5" w:rsidRPr="00631347">
        <w:rPr>
          <w:rFonts w:ascii="Times New Roman" w:hAnsi="Times New Roman" w:cs="Times New Roman"/>
          <w:sz w:val="28"/>
          <w:szCs w:val="28"/>
          <w:lang w:eastAsia="en-US"/>
        </w:rPr>
        <w:t>.5.  Максимальный  срок выполнения  административной процедуры составляет не более семи  дней.</w:t>
      </w:r>
    </w:p>
    <w:p w:rsidR="00F961D5" w:rsidRPr="00631347" w:rsidRDefault="00D00C92" w:rsidP="003F08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w:t>
      </w:r>
      <w:r w:rsidR="00F961D5" w:rsidRPr="00631347">
        <w:rPr>
          <w:rFonts w:ascii="Times New Roman" w:hAnsi="Times New Roman" w:cs="Times New Roman"/>
          <w:sz w:val="28"/>
          <w:szCs w:val="28"/>
        </w:rPr>
        <w:t>.6. Критерием принятия решения  является наличие  оформленн</w:t>
      </w:r>
      <w:r w:rsidR="00F961D5" w:rsidRPr="00631347">
        <w:rPr>
          <w:rFonts w:ascii="Times New Roman" w:hAnsi="Times New Roman" w:cs="Times New Roman"/>
          <w:sz w:val="28"/>
          <w:szCs w:val="28"/>
        </w:rPr>
        <w:t>о</w:t>
      </w:r>
      <w:r w:rsidR="00F961D5" w:rsidRPr="00631347">
        <w:rPr>
          <w:rFonts w:ascii="Times New Roman" w:hAnsi="Times New Roman" w:cs="Times New Roman"/>
          <w:sz w:val="28"/>
          <w:szCs w:val="28"/>
        </w:rPr>
        <w:t>го результата предоставления муниципальной услуги:</w:t>
      </w:r>
    </w:p>
    <w:p w:rsidR="00F961D5" w:rsidRPr="00631347"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3.4</w:t>
      </w:r>
      <w:r w:rsidR="00F961D5" w:rsidRPr="00631347">
        <w:rPr>
          <w:rFonts w:ascii="Times New Roman" w:hAnsi="Times New Roman" w:cs="Times New Roman"/>
          <w:sz w:val="28"/>
          <w:szCs w:val="28"/>
          <w:lang w:eastAsia="ar-SA"/>
        </w:rPr>
        <w:t>.7. Результатом выполнения административной процедуры явл</w:t>
      </w:r>
      <w:r w:rsidR="00F961D5" w:rsidRPr="00631347">
        <w:rPr>
          <w:rFonts w:ascii="Times New Roman" w:hAnsi="Times New Roman" w:cs="Times New Roman"/>
          <w:sz w:val="28"/>
          <w:szCs w:val="28"/>
          <w:lang w:eastAsia="ar-SA"/>
        </w:rPr>
        <w:t>я</w:t>
      </w:r>
      <w:r w:rsidR="00F961D5" w:rsidRPr="00631347">
        <w:rPr>
          <w:rFonts w:ascii="Times New Roman" w:hAnsi="Times New Roman" w:cs="Times New Roman"/>
          <w:sz w:val="28"/>
          <w:szCs w:val="28"/>
          <w:lang w:eastAsia="ar-SA"/>
        </w:rPr>
        <w:t>ется получение заявителем  результата предоставления муниципальной у</w:t>
      </w:r>
      <w:r w:rsidR="00F961D5" w:rsidRPr="00631347">
        <w:rPr>
          <w:rFonts w:ascii="Times New Roman" w:hAnsi="Times New Roman" w:cs="Times New Roman"/>
          <w:sz w:val="28"/>
          <w:szCs w:val="28"/>
          <w:lang w:eastAsia="ar-SA"/>
        </w:rPr>
        <w:t>с</w:t>
      </w:r>
      <w:r w:rsidR="00F961D5" w:rsidRPr="00631347">
        <w:rPr>
          <w:rFonts w:ascii="Times New Roman" w:hAnsi="Times New Roman" w:cs="Times New Roman"/>
          <w:sz w:val="28"/>
          <w:szCs w:val="28"/>
          <w:lang w:eastAsia="ar-SA"/>
        </w:rPr>
        <w:t>луги.</w:t>
      </w:r>
    </w:p>
    <w:p w:rsidR="00F961D5"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rPr>
        <w:t>3.4</w:t>
      </w:r>
      <w:r w:rsidR="00F961D5" w:rsidRPr="00631347">
        <w:rPr>
          <w:rFonts w:ascii="Times New Roman" w:hAnsi="Times New Roman" w:cs="Times New Roman"/>
          <w:sz w:val="28"/>
          <w:szCs w:val="28"/>
        </w:rPr>
        <w:t xml:space="preserve">.8. Способ фиксации результата выполнения административной процедуры  </w:t>
      </w:r>
      <w:r w:rsidR="00F961D5" w:rsidRPr="00631347">
        <w:rPr>
          <w:rFonts w:ascii="Times New Roman" w:hAnsi="Times New Roman" w:cs="Times New Roman"/>
          <w:sz w:val="28"/>
          <w:szCs w:val="28"/>
          <w:lang w:eastAsia="en-US"/>
        </w:rPr>
        <w:t>– регистрация в журнале  о получении экземпляра документа.</w:t>
      </w:r>
    </w:p>
    <w:p w:rsidR="00D00C92" w:rsidRDefault="00D00C92" w:rsidP="003F0879">
      <w:pPr>
        <w:autoSpaceDE w:val="0"/>
        <w:autoSpaceDN w:val="0"/>
        <w:adjustRightInd w:val="0"/>
        <w:spacing w:after="0" w:line="240" w:lineRule="auto"/>
        <w:ind w:firstLine="708"/>
        <w:jc w:val="both"/>
        <w:rPr>
          <w:rFonts w:ascii="Times New Roman" w:hAnsi="Times New Roman" w:cs="Times New Roman"/>
          <w:sz w:val="28"/>
          <w:szCs w:val="28"/>
          <w:lang w:eastAsia="en-US"/>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 xml:space="preserve">3.5. Порядок осуществления в электронной форме, в том числе с использованием Регионального портала, административных процедур (действий) </w:t>
      </w:r>
    </w:p>
    <w:p w:rsidR="00D00C92" w:rsidRPr="00F633D8" w:rsidRDefault="00D00C92" w:rsidP="00D00C92">
      <w:pPr>
        <w:suppressAutoHyphens/>
        <w:spacing w:after="0" w:line="240" w:lineRule="auto"/>
        <w:ind w:firstLine="709"/>
        <w:jc w:val="both"/>
        <w:rPr>
          <w:rFonts w:ascii="Times New Roman" w:hAnsi="Times New Roman" w:cs="Times New Roman"/>
          <w:b/>
          <w:sz w:val="28"/>
          <w:szCs w:val="28"/>
          <w:lang w:eastAsia="ar-SA"/>
        </w:rPr>
      </w:pPr>
    </w:p>
    <w:p w:rsidR="00370095" w:rsidRPr="00F633D8" w:rsidRDefault="00D00C92" w:rsidP="00370095">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Cs/>
          <w:sz w:val="28"/>
          <w:szCs w:val="28"/>
          <w:lang w:eastAsia="ar-SA"/>
        </w:rPr>
        <w:t>Исчерпывающий перечень административных действий при получении муниципальной  услуги в электронной форме</w:t>
      </w:r>
      <w:r w:rsidR="00370095" w:rsidRPr="00F633D8">
        <w:rPr>
          <w:rFonts w:ascii="Times New Roman" w:hAnsi="Times New Roman" w:cs="Times New Roman"/>
          <w:sz w:val="28"/>
          <w:szCs w:val="28"/>
          <w:lang w:eastAsia="ar-SA"/>
        </w:rPr>
        <w:t xml:space="preserve"> в случае предоставления земельного участка </w:t>
      </w:r>
      <w:r w:rsidR="00370095" w:rsidRPr="00F633D8">
        <w:rPr>
          <w:rFonts w:ascii="Times New Roman" w:hAnsi="Times New Roman" w:cs="Times New Roman"/>
          <w:b/>
          <w:sz w:val="28"/>
          <w:szCs w:val="28"/>
          <w:lang w:eastAsia="ar-SA"/>
        </w:rPr>
        <w:t xml:space="preserve">без проведения торгов:  </w:t>
      </w:r>
    </w:p>
    <w:p w:rsidR="00D00C92" w:rsidRPr="00F633D8" w:rsidRDefault="00D00C92" w:rsidP="00D00C92">
      <w:pPr>
        <w:suppressAutoHyphens/>
        <w:spacing w:after="0" w:line="240" w:lineRule="auto"/>
        <w:ind w:firstLine="709"/>
        <w:jc w:val="both"/>
        <w:rPr>
          <w:rFonts w:ascii="Times New Roman" w:hAnsi="Times New Roman" w:cs="Times New Roman"/>
          <w:bCs/>
          <w:sz w:val="28"/>
          <w:szCs w:val="28"/>
          <w:lang w:eastAsia="ar-SA"/>
        </w:rPr>
      </w:pP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xml:space="preserve">- </w:t>
      </w:r>
      <w:r w:rsidRPr="00F633D8">
        <w:rPr>
          <w:rFonts w:ascii="Times New Roman" w:hAnsi="Times New Roman" w:cs="Times New Roman"/>
          <w:sz w:val="28"/>
          <w:szCs w:val="28"/>
          <w:lang w:eastAsia="ar-SA"/>
        </w:rPr>
        <w:t>получение информации о порядке и сроках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 запись на прием </w:t>
      </w:r>
      <w:r w:rsidRPr="00F633D8">
        <w:rPr>
          <w:rFonts w:ascii="Times New Roman" w:hAnsi="Times New Roman" w:cs="Times New Roman"/>
          <w:sz w:val="28"/>
          <w:szCs w:val="28"/>
          <w:lang w:eastAsia="ar-SA"/>
        </w:rPr>
        <w:t>для подачи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формирование запроса о предоставлении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прием и регистрация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результата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получение сведений о ходе выполнения запроса;</w:t>
      </w:r>
    </w:p>
    <w:p w:rsidR="00D00C92" w:rsidRPr="00F633D8" w:rsidRDefault="00D00C92" w:rsidP="00D00C92">
      <w:pPr>
        <w:suppressAutoHyphens/>
        <w:spacing w:after="0" w:line="240" w:lineRule="auto"/>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ab/>
        <w:t>- осуществление оценки качества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bCs/>
          <w:sz w:val="28"/>
          <w:szCs w:val="28"/>
          <w:lang w:eastAsia="ar-SA"/>
        </w:rPr>
        <w:tab/>
        <w:t xml:space="preserve">3.5.1. </w:t>
      </w:r>
      <w:r w:rsidRPr="00F633D8">
        <w:rPr>
          <w:rFonts w:ascii="Times New Roman" w:hAnsi="Times New Roman" w:cs="Times New Roman"/>
          <w:sz w:val="28"/>
          <w:szCs w:val="28"/>
          <w:lang w:eastAsia="ar-SA"/>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3.5.3. Запись на прием проводится посредством Регионального портала.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3.5.4.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3.5.5.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3.5.6.Заявителю направляется уведомление о получении запроса с использованием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3.5.7. При формировании запроса заявителю обеспечивается: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возможность копирования и сохранения запроса и документов, необходимых для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возможность печати на бумажном носителе копии электронной формы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е) возможность доступа заявителя на Региональном портале к ранее поданным запросам в течение не менее одного года.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3.5.8. Сформированный запрос и документы, указанные в п. 2.6.1., 2.7, необходимые для получения услуги в соответствии настоящим административным регламентом направляются в Администрацию посредством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3.5.9.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D00C92" w:rsidRPr="00F633D8" w:rsidRDefault="00D00C92" w:rsidP="00D00C92">
      <w:pPr>
        <w:suppressAutoHyphens/>
        <w:spacing w:after="0" w:line="240" w:lineRule="auto"/>
        <w:ind w:firstLine="708"/>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Срок регистрации запроса – 1 рабочий день.</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3.5.10.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3.5.11.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3.5.12. Прием и регистрация запроса осуществляются специалистом Администрации,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3.5.13.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3.5.14.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lastRenderedPageBreak/>
        <w:tab/>
        <w:t>3.5.15. Заявитель имеет возможность получения информации о ходе предоставления муниципальной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3.5.16.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3.5.17.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а) уведомление о записи на прием в Администрацию, содержащее сведения о дате, времени и месте приема;</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D00C92" w:rsidRPr="00F633D8" w:rsidRDefault="00D00C92" w:rsidP="00D00C92">
      <w:pPr>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 xml:space="preserve">3.5.18.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одного из документов, указанных в подразделе  </w:t>
      </w:r>
      <w:hyperlink r:id="rId56"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3.5.19.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F633D8">
        <w:rPr>
          <w:rFonts w:ascii="Times New Roman" w:eastAsia="Calibri" w:hAnsi="Times New Roman" w:cs="Times New Roman"/>
          <w:sz w:val="28"/>
          <w:szCs w:val="28"/>
          <w:lang w:eastAsia="en-US"/>
        </w:rPr>
        <w:t>действия  результата  предоставления муниципальной услуги.</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3.5.20.  Заявителям обеспечивается возможность оценить доступность и качество муниципальной  услуги на Региональном портале. </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3.5.21. Критерием принятия решения является обращение заявителя за получением  муниципальной услуги в электронной форме.</w:t>
      </w:r>
    </w:p>
    <w:p w:rsidR="00D00C92" w:rsidRPr="00F633D8" w:rsidRDefault="00D00C92" w:rsidP="00D00C92">
      <w:pPr>
        <w:suppressAutoHyphens/>
        <w:spacing w:after="0" w:line="240" w:lineRule="auto"/>
        <w:ind w:firstLine="72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3.5.22.  Результатом административной процедуры является подготовка ответа на запрос в форме одного из документов, указанных в подразделе  </w:t>
      </w:r>
      <w:hyperlink r:id="rId57" w:history="1">
        <w:r w:rsidRPr="00F633D8">
          <w:rPr>
            <w:rFonts w:ascii="Times New Roman" w:hAnsi="Times New Roman" w:cs="Times New Roman"/>
            <w:sz w:val="28"/>
            <w:szCs w:val="28"/>
            <w:lang w:eastAsia="ar-SA"/>
          </w:rPr>
          <w:t>2.3.</w:t>
        </w:r>
      </w:hyperlink>
      <w:r w:rsidRPr="00F633D8">
        <w:rPr>
          <w:rFonts w:ascii="Times New Roman" w:hAnsi="Times New Roman" w:cs="Times New Roman"/>
          <w:sz w:val="28"/>
          <w:szCs w:val="28"/>
          <w:lang w:eastAsia="ar-SA"/>
        </w:rPr>
        <w:t xml:space="preserve"> настоящего Административного регламента.</w:t>
      </w:r>
    </w:p>
    <w:p w:rsidR="00D00C92" w:rsidRPr="00F633D8" w:rsidRDefault="00D00C92" w:rsidP="00D00C92">
      <w:pPr>
        <w:tabs>
          <w:tab w:val="num" w:pos="-5160"/>
        </w:tabs>
        <w:suppressAutoHyphens/>
        <w:spacing w:after="0" w:line="240" w:lineRule="auto"/>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ab/>
        <w:t>3.5.23.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D00C92" w:rsidRPr="00F633D8" w:rsidRDefault="00D00C92" w:rsidP="00370095">
      <w:pPr>
        <w:tabs>
          <w:tab w:val="num" w:pos="-5160"/>
        </w:tabs>
        <w:spacing w:after="0" w:line="240" w:lineRule="auto"/>
        <w:ind w:firstLine="540"/>
        <w:jc w:val="both"/>
        <w:rPr>
          <w:rFonts w:ascii="Times New Roman" w:eastAsia="Calibri" w:hAnsi="Times New Roman" w:cs="Times New Roman"/>
          <w:sz w:val="28"/>
          <w:szCs w:val="28"/>
          <w:lang w:eastAsia="en-US"/>
        </w:rPr>
      </w:pPr>
      <w:r w:rsidRPr="00F633D8">
        <w:rPr>
          <w:rFonts w:ascii="Times New Roman" w:eastAsia="Calibri" w:hAnsi="Times New Roman" w:cs="Times New Roman"/>
          <w:sz w:val="28"/>
          <w:szCs w:val="28"/>
          <w:lang w:eastAsia="en-US"/>
        </w:rPr>
        <w:lastRenderedPageBreak/>
        <w:tab/>
        <w:t>3.5.24.  Максимальный срок выполнения  административной проц</w:t>
      </w:r>
      <w:r w:rsidRPr="00F633D8">
        <w:rPr>
          <w:rFonts w:ascii="Times New Roman" w:eastAsia="Calibri" w:hAnsi="Times New Roman" w:cs="Times New Roman"/>
          <w:sz w:val="28"/>
          <w:szCs w:val="28"/>
          <w:lang w:eastAsia="en-US"/>
        </w:rPr>
        <w:t>е</w:t>
      </w:r>
      <w:r w:rsidRPr="00F633D8">
        <w:rPr>
          <w:rFonts w:ascii="Times New Roman" w:eastAsia="Calibri" w:hAnsi="Times New Roman" w:cs="Times New Roman"/>
          <w:sz w:val="28"/>
          <w:szCs w:val="28"/>
          <w:lang w:eastAsia="en-US"/>
        </w:rPr>
        <w:t>дуры соответствует срокам, указанным  в подразделе 2.4 настоящего А</w:t>
      </w:r>
      <w:r w:rsidRPr="00F633D8">
        <w:rPr>
          <w:rFonts w:ascii="Times New Roman" w:eastAsia="Calibri" w:hAnsi="Times New Roman" w:cs="Times New Roman"/>
          <w:sz w:val="28"/>
          <w:szCs w:val="28"/>
          <w:lang w:eastAsia="en-US"/>
        </w:rPr>
        <w:t>д</w:t>
      </w:r>
      <w:r w:rsidRPr="00F633D8">
        <w:rPr>
          <w:rFonts w:ascii="Times New Roman" w:eastAsia="Calibri" w:hAnsi="Times New Roman" w:cs="Times New Roman"/>
          <w:sz w:val="28"/>
          <w:szCs w:val="28"/>
          <w:lang w:eastAsia="en-US"/>
        </w:rPr>
        <w:t>министративного регламента.</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r w:rsidRPr="00F633D8">
        <w:rPr>
          <w:rFonts w:ascii="Times New Roman" w:hAnsi="Times New Roman" w:cs="Times New Roman"/>
          <w:b/>
          <w:sz w:val="28"/>
          <w:szCs w:val="28"/>
          <w:lang w:eastAsia="ar-SA"/>
        </w:rPr>
        <w:t>3.6.  Порядок исправления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709"/>
        <w:jc w:val="both"/>
        <w:rPr>
          <w:rFonts w:ascii="Times New Roman" w:hAnsi="Times New Roman" w:cs="Times New Roman"/>
          <w:b/>
          <w:sz w:val="28"/>
          <w:szCs w:val="28"/>
          <w:lang w:eastAsia="ar-SA"/>
        </w:rPr>
      </w:pPr>
    </w:p>
    <w:p w:rsidR="00401A32" w:rsidRPr="00F633D8" w:rsidRDefault="00401A32" w:rsidP="00401A32">
      <w:pPr>
        <w:suppressAutoHyphens/>
        <w:spacing w:after="0" w:line="240" w:lineRule="auto"/>
        <w:ind w:firstLine="539"/>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3.6.1.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
    <w:p w:rsidR="00401A32" w:rsidRPr="00F633D8" w:rsidRDefault="00401A32" w:rsidP="00401A32">
      <w:pPr>
        <w:suppressAutoHyphens/>
        <w:spacing w:after="0" w:line="240" w:lineRule="auto"/>
        <w:ind w:firstLine="540"/>
        <w:jc w:val="both"/>
        <w:rPr>
          <w:rFonts w:ascii="Times New Roman" w:hAnsi="Times New Roman" w:cs="Times New Roman"/>
          <w:strike/>
          <w:sz w:val="28"/>
          <w:szCs w:val="28"/>
          <w:lang w:eastAsia="ar-SA"/>
        </w:rPr>
      </w:pPr>
      <w:r w:rsidRPr="00F633D8">
        <w:rPr>
          <w:rFonts w:ascii="Times New Roman" w:eastAsia="Calibri" w:hAnsi="Times New Roman" w:cs="Times New Roman"/>
          <w:bCs/>
          <w:sz w:val="28"/>
          <w:szCs w:val="28"/>
          <w:lang w:eastAsia="en-US"/>
        </w:rPr>
        <w:t xml:space="preserve">3.6.2. </w:t>
      </w:r>
      <w:r w:rsidRPr="00F633D8">
        <w:rPr>
          <w:rFonts w:ascii="Times New Roman" w:hAnsi="Times New Roman" w:cs="Times New Roman"/>
          <w:sz w:val="28"/>
          <w:szCs w:val="28"/>
          <w:lang w:eastAsia="ar-SA"/>
        </w:rPr>
        <w:t>С</w:t>
      </w:r>
      <w:r w:rsidRPr="00F633D8">
        <w:rPr>
          <w:rFonts w:ascii="Times New Roman" w:hAnsi="Times New Roman" w:cs="Times New Roman"/>
          <w:sz w:val="28"/>
          <w:szCs w:val="28"/>
          <w:lang w:eastAsia="en-US"/>
        </w:rPr>
        <w:t>рок передачи  запроса заявителя из МФЦ в Администрацию установлен соглашением о взаимодействии.</w:t>
      </w:r>
      <w:r w:rsidRPr="00F633D8">
        <w:rPr>
          <w:rFonts w:ascii="Times New Roman" w:hAnsi="Times New Roman" w:cs="Times New Roman"/>
          <w:strike/>
          <w:sz w:val="28"/>
          <w:szCs w:val="28"/>
          <w:lang w:eastAsia="en-US"/>
        </w:rPr>
        <w:t xml:space="preserve"> </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01A32" w:rsidRPr="00F633D8" w:rsidRDefault="00401A32" w:rsidP="00401A32">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01A32" w:rsidRPr="00F633D8" w:rsidRDefault="00401A32" w:rsidP="00401A32">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01A32" w:rsidRPr="00401A32" w:rsidRDefault="00401A32" w:rsidP="00401A32">
      <w:pPr>
        <w:suppressAutoHyphens/>
        <w:spacing w:after="0" w:line="240" w:lineRule="auto"/>
        <w:ind w:firstLine="540"/>
        <w:jc w:val="both"/>
        <w:rPr>
          <w:rFonts w:ascii="Times New Roman" w:hAnsi="Times New Roman" w:cs="Times New Roman"/>
          <w:color w:val="00B050"/>
          <w:lang w:eastAsia="ar-SA"/>
        </w:rPr>
      </w:pPr>
      <w:r w:rsidRPr="00F633D8">
        <w:rPr>
          <w:rFonts w:ascii="Times New Roman" w:eastAsia="Calibri" w:hAnsi="Times New Roman" w:cs="Times New Roman"/>
          <w:bCs/>
          <w:sz w:val="28"/>
          <w:szCs w:val="28"/>
          <w:lang w:eastAsia="en-US"/>
        </w:rPr>
        <w:t xml:space="preserve">3.6.6. </w:t>
      </w:r>
      <w:r w:rsidRPr="00F633D8">
        <w:rPr>
          <w:rFonts w:ascii="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p>
    <w:p w:rsidR="00401A32" w:rsidRPr="00631347" w:rsidRDefault="00401A32" w:rsidP="00631756">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eastAsia="Calibri" w:hAnsi="Times New Roman" w:cs="Times New Roman"/>
          <w:bCs/>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bookmarkEnd w:id="2"/>
    <w:p w:rsidR="00F961D5" w:rsidRPr="00631347" w:rsidRDefault="00F961D5" w:rsidP="003F0879">
      <w:pPr>
        <w:widowControl w:val="0"/>
        <w:suppressAutoHyphens/>
        <w:autoSpaceDE w:val="0"/>
        <w:autoSpaceDN w:val="0"/>
        <w:adjustRightInd w:val="0"/>
        <w:spacing w:after="0" w:line="240" w:lineRule="auto"/>
        <w:jc w:val="both"/>
        <w:outlineLvl w:val="1"/>
        <w:rPr>
          <w:rFonts w:ascii="Times New Roman" w:hAnsi="Times New Roman" w:cs="Times New Roman"/>
          <w:sz w:val="28"/>
          <w:szCs w:val="28"/>
          <w:lang w:eastAsia="ar-SA"/>
        </w:rPr>
      </w:pPr>
    </w:p>
    <w:p w:rsidR="00F961D5" w:rsidRPr="00F633D8" w:rsidRDefault="00F961D5" w:rsidP="00F633D8">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F633D8">
        <w:rPr>
          <w:rFonts w:ascii="Times New Roman" w:hAnsi="Times New Roman" w:cs="Times New Roman"/>
          <w:b/>
          <w:bCs/>
          <w:sz w:val="28"/>
          <w:szCs w:val="28"/>
        </w:rPr>
        <w:t xml:space="preserve">IV. Формы  контроля за </w:t>
      </w:r>
      <w:r w:rsidR="00F633D8" w:rsidRPr="00F633D8">
        <w:rPr>
          <w:rFonts w:ascii="Times New Roman" w:hAnsi="Times New Roman" w:cs="Times New Roman"/>
          <w:b/>
          <w:bCs/>
          <w:sz w:val="28"/>
          <w:szCs w:val="28"/>
        </w:rPr>
        <w:t xml:space="preserve"> </w:t>
      </w:r>
      <w:r w:rsidR="00370095" w:rsidRPr="00F633D8">
        <w:rPr>
          <w:rFonts w:ascii="Times New Roman" w:hAnsi="Times New Roman" w:cs="Times New Roman"/>
          <w:b/>
          <w:bCs/>
          <w:sz w:val="28"/>
          <w:szCs w:val="28"/>
        </w:rPr>
        <w:t>исполнением административного ре</w:t>
      </w:r>
      <w:r w:rsidR="00370095" w:rsidRPr="00F633D8">
        <w:rPr>
          <w:rFonts w:ascii="Times New Roman" w:hAnsi="Times New Roman" w:cs="Times New Roman"/>
          <w:b/>
          <w:bCs/>
          <w:sz w:val="28"/>
          <w:szCs w:val="28"/>
        </w:rPr>
        <w:t>г</w:t>
      </w:r>
      <w:r w:rsidR="00370095" w:rsidRPr="00F633D8">
        <w:rPr>
          <w:rFonts w:ascii="Times New Roman" w:hAnsi="Times New Roman" w:cs="Times New Roman"/>
          <w:b/>
          <w:bCs/>
          <w:sz w:val="28"/>
          <w:szCs w:val="28"/>
        </w:rPr>
        <w:t>ламента</w:t>
      </w:r>
    </w:p>
    <w:p w:rsidR="00370095" w:rsidRPr="00631347" w:rsidRDefault="0037009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4.1. Порядок осуществления текущего контроля за соблюдением и и</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t>полнением ответственными должностными лицами положений Адм</w:t>
      </w:r>
      <w:r w:rsidRPr="00631347">
        <w:rPr>
          <w:rFonts w:ascii="Times New Roman" w:hAnsi="Times New Roman" w:cs="Times New Roman"/>
          <w:b/>
          <w:bCs/>
          <w:sz w:val="28"/>
          <w:szCs w:val="28"/>
        </w:rPr>
        <w:t>и</w:t>
      </w:r>
      <w:r w:rsidRPr="00631347">
        <w:rPr>
          <w:rFonts w:ascii="Times New Roman" w:hAnsi="Times New Roman" w:cs="Times New Roman"/>
          <w:b/>
          <w:bCs/>
          <w:sz w:val="28"/>
          <w:szCs w:val="28"/>
        </w:rPr>
        <w:t>нистративного регламента и иных нормативных правовых актов, у</w:t>
      </w:r>
      <w:r w:rsidRPr="00631347">
        <w:rPr>
          <w:rFonts w:ascii="Times New Roman" w:hAnsi="Times New Roman" w:cs="Times New Roman"/>
          <w:b/>
          <w:bCs/>
          <w:sz w:val="28"/>
          <w:szCs w:val="28"/>
        </w:rPr>
        <w:t>с</w:t>
      </w:r>
      <w:r w:rsidRPr="00631347">
        <w:rPr>
          <w:rFonts w:ascii="Times New Roman" w:hAnsi="Times New Roman" w:cs="Times New Roman"/>
          <w:b/>
          <w:bCs/>
          <w:sz w:val="28"/>
          <w:szCs w:val="28"/>
        </w:rPr>
        <w:lastRenderedPageBreak/>
        <w:t>танавливающих требования к предоставлению муниципальной усл</w:t>
      </w:r>
      <w:r w:rsidRPr="00631347">
        <w:rPr>
          <w:rFonts w:ascii="Times New Roman" w:hAnsi="Times New Roman" w:cs="Times New Roman"/>
          <w:b/>
          <w:bCs/>
          <w:sz w:val="28"/>
          <w:szCs w:val="28"/>
        </w:rPr>
        <w:t>у</w:t>
      </w:r>
      <w:r w:rsidRPr="00631347">
        <w:rPr>
          <w:rFonts w:ascii="Times New Roman" w:hAnsi="Times New Roman" w:cs="Times New Roman"/>
          <w:b/>
          <w:bCs/>
          <w:sz w:val="28"/>
          <w:szCs w:val="28"/>
        </w:rPr>
        <w:t>ги, а также принятием ими решений</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w:t>
      </w:r>
      <w:r w:rsidRPr="00631347">
        <w:rPr>
          <w:rFonts w:ascii="Times New Roman" w:hAnsi="Times New Roman" w:cs="Times New Roman"/>
          <w:sz w:val="28"/>
          <w:szCs w:val="28"/>
        </w:rPr>
        <w:t>г</w:t>
      </w:r>
      <w:r w:rsidRPr="00631347">
        <w:rPr>
          <w:rFonts w:ascii="Times New Roman" w:hAnsi="Times New Roman" w:cs="Times New Roman"/>
          <w:sz w:val="28"/>
          <w:szCs w:val="28"/>
        </w:rPr>
        <w:t>ламента и иных нормативных правовых актов, устанавливающих требов</w:t>
      </w:r>
      <w:r w:rsidRPr="00631347">
        <w:rPr>
          <w:rFonts w:ascii="Times New Roman" w:hAnsi="Times New Roman" w:cs="Times New Roman"/>
          <w:sz w:val="28"/>
          <w:szCs w:val="28"/>
        </w:rPr>
        <w:t>а</w:t>
      </w:r>
      <w:r w:rsidRPr="00631347">
        <w:rPr>
          <w:rFonts w:ascii="Times New Roman" w:hAnsi="Times New Roman" w:cs="Times New Roman"/>
          <w:sz w:val="28"/>
          <w:szCs w:val="28"/>
        </w:rPr>
        <w:t>ния к предоставлению муниципальной услуги, а также принятием ими р</w:t>
      </w:r>
      <w:r w:rsidRPr="00631347">
        <w:rPr>
          <w:rFonts w:ascii="Times New Roman" w:hAnsi="Times New Roman" w:cs="Times New Roman"/>
          <w:sz w:val="28"/>
          <w:szCs w:val="28"/>
        </w:rPr>
        <w:t>е</w:t>
      </w:r>
      <w:r w:rsidRPr="00631347">
        <w:rPr>
          <w:rFonts w:ascii="Times New Roman" w:hAnsi="Times New Roman" w:cs="Times New Roman"/>
          <w:sz w:val="28"/>
          <w:szCs w:val="28"/>
        </w:rPr>
        <w:t>шений осуществляет:</w:t>
      </w:r>
    </w:p>
    <w:p w:rsidR="00F961D5" w:rsidRPr="00631347" w:rsidRDefault="00F633D8" w:rsidP="003F0879">
      <w:pPr>
        <w:widowControl w:val="0"/>
        <w:autoSpaceDE w:val="0"/>
        <w:autoSpaceDN w:val="0"/>
        <w:adjustRightInd w:val="0"/>
        <w:spacing w:after="0" w:line="240" w:lineRule="auto"/>
        <w:ind w:firstLine="704"/>
        <w:rPr>
          <w:rFonts w:ascii="Times New Roman" w:hAnsi="Times New Roman" w:cs="Times New Roman"/>
          <w:sz w:val="28"/>
          <w:szCs w:val="28"/>
        </w:rPr>
      </w:pPr>
      <w:r>
        <w:rPr>
          <w:rFonts w:ascii="Times New Roman" w:hAnsi="Times New Roman" w:cs="Times New Roman"/>
          <w:sz w:val="28"/>
          <w:szCs w:val="28"/>
        </w:rPr>
        <w:t>- Г</w:t>
      </w:r>
      <w:r w:rsidR="00F961D5" w:rsidRPr="00631347">
        <w:rPr>
          <w:rFonts w:ascii="Times New Roman" w:hAnsi="Times New Roman" w:cs="Times New Roman"/>
          <w:sz w:val="28"/>
          <w:szCs w:val="28"/>
        </w:rPr>
        <w:t xml:space="preserve">лава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p>
    <w:p w:rsidR="00F961D5" w:rsidRPr="00631347" w:rsidRDefault="00F961D5" w:rsidP="003F0879">
      <w:pPr>
        <w:widowControl w:val="0"/>
        <w:autoSpaceDE w:val="0"/>
        <w:autoSpaceDN w:val="0"/>
        <w:adjustRightInd w:val="0"/>
        <w:spacing w:after="0" w:line="240" w:lineRule="auto"/>
        <w:ind w:firstLine="704"/>
        <w:rPr>
          <w:rFonts w:ascii="Times New Roman" w:hAnsi="Times New Roman" w:cs="Times New Roman"/>
          <w:sz w:val="28"/>
          <w:szCs w:val="28"/>
        </w:rPr>
      </w:pPr>
      <w:r w:rsidRPr="00631347">
        <w:rPr>
          <w:rFonts w:ascii="Times New Roman" w:hAnsi="Times New Roman" w:cs="Times New Roman"/>
          <w:sz w:val="28"/>
          <w:szCs w:val="28"/>
        </w:rPr>
        <w:t xml:space="preserve">- заместитель </w:t>
      </w:r>
      <w:r w:rsidR="00631756">
        <w:rPr>
          <w:rFonts w:ascii="Times New Roman" w:hAnsi="Times New Roman" w:cs="Times New Roman"/>
          <w:sz w:val="28"/>
          <w:szCs w:val="28"/>
        </w:rPr>
        <w:t>Г</w:t>
      </w:r>
      <w:r w:rsidRPr="001A6C3E">
        <w:rPr>
          <w:rFonts w:ascii="Times New Roman" w:hAnsi="Times New Roman" w:cs="Times New Roman"/>
          <w:sz w:val="28"/>
          <w:szCs w:val="28"/>
        </w:rPr>
        <w:t xml:space="preserve">лавы </w:t>
      </w:r>
      <w:r w:rsidR="00D917AB">
        <w:rPr>
          <w:rFonts w:ascii="Times New Roman" w:hAnsi="Times New Roman" w:cs="Times New Roman"/>
          <w:sz w:val="28"/>
          <w:szCs w:val="28"/>
        </w:rPr>
        <w:t>Октябрьского</w:t>
      </w:r>
      <w:r w:rsidR="00D917AB" w:rsidRPr="0093603E">
        <w:rPr>
          <w:rFonts w:ascii="Times New Roman" w:hAnsi="Times New Roman" w:cs="Times New Roman"/>
          <w:sz w:val="28"/>
          <w:szCs w:val="28"/>
        </w:rPr>
        <w:t xml:space="preserve"> </w:t>
      </w:r>
      <w:r w:rsidR="00D917AB">
        <w:rPr>
          <w:rFonts w:ascii="Times New Roman" w:hAnsi="Times New Roman" w:cs="Times New Roman"/>
          <w:sz w:val="28"/>
          <w:szCs w:val="28"/>
        </w:rPr>
        <w:t xml:space="preserve"> района.</w:t>
      </w:r>
    </w:p>
    <w:p w:rsidR="00F961D5" w:rsidRPr="00631347" w:rsidRDefault="00F961D5" w:rsidP="003F0879">
      <w:pPr>
        <w:tabs>
          <w:tab w:val="left" w:pos="709"/>
        </w:tabs>
        <w:suppressAutoHyphens/>
        <w:spacing w:after="0" w:line="240" w:lineRule="auto"/>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Администрации. </w:t>
      </w:r>
    </w:p>
    <w:p w:rsidR="00F961D5" w:rsidRPr="00631347" w:rsidRDefault="00F961D5" w:rsidP="003F0879">
      <w:pPr>
        <w:widowControl w:val="0"/>
        <w:autoSpaceDE w:val="0"/>
        <w:autoSpaceDN w:val="0"/>
        <w:adjustRightInd w:val="0"/>
        <w:spacing w:after="0" w:line="240" w:lineRule="auto"/>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r w:rsidRPr="00631347">
        <w:rPr>
          <w:rFonts w:ascii="Times New Roman" w:hAnsi="Times New Roman" w:cs="Times New Roman"/>
          <w:b/>
          <w:bCs/>
          <w:sz w:val="28"/>
          <w:szCs w:val="28"/>
        </w:rPr>
        <w:t>4.2. Порядок и периодичность осуществления плановых и внеплан</w:t>
      </w:r>
      <w:r w:rsidRPr="00631347">
        <w:rPr>
          <w:rFonts w:ascii="Times New Roman" w:hAnsi="Times New Roman" w:cs="Times New Roman"/>
          <w:b/>
          <w:bCs/>
          <w:sz w:val="28"/>
          <w:szCs w:val="28"/>
        </w:rPr>
        <w:t>о</w:t>
      </w:r>
      <w:r w:rsidRPr="00631347">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качес</w:t>
      </w:r>
      <w:r w:rsidRPr="00631347">
        <w:rPr>
          <w:rFonts w:ascii="Times New Roman" w:hAnsi="Times New Roman" w:cs="Times New Roman"/>
          <w:b/>
          <w:bCs/>
          <w:sz w:val="28"/>
          <w:szCs w:val="28"/>
        </w:rPr>
        <w:t>т</w:t>
      </w:r>
      <w:r w:rsidRPr="00631347">
        <w:rPr>
          <w:rFonts w:ascii="Times New Roman" w:hAnsi="Times New Roman" w:cs="Times New Roman"/>
          <w:b/>
          <w:bCs/>
          <w:sz w:val="28"/>
          <w:szCs w:val="28"/>
        </w:rPr>
        <w:t>вом предоставления муниципальной услуги</w:t>
      </w:r>
    </w:p>
    <w:p w:rsidR="00F961D5" w:rsidRPr="00631347" w:rsidRDefault="00F961D5" w:rsidP="003F0879">
      <w:pPr>
        <w:widowControl w:val="0"/>
        <w:autoSpaceDE w:val="0"/>
        <w:autoSpaceDN w:val="0"/>
        <w:adjustRightInd w:val="0"/>
        <w:spacing w:after="0" w:line="240" w:lineRule="auto"/>
        <w:jc w:val="center"/>
        <w:rPr>
          <w:rFonts w:ascii="Times New Roman" w:hAnsi="Times New Roman" w:cs="Times New Roman"/>
          <w:b/>
          <w:bCs/>
          <w:sz w:val="28"/>
          <w:szCs w:val="28"/>
        </w:rPr>
      </w:pPr>
    </w:p>
    <w:p w:rsidR="00F961D5" w:rsidRPr="00631347" w:rsidRDefault="00F961D5" w:rsidP="00AB3AE5">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31347">
        <w:rPr>
          <w:rFonts w:ascii="Times New Roman" w:hAnsi="Times New Roman" w:cs="Times New Roman"/>
          <w:sz w:val="28"/>
          <w:szCs w:val="28"/>
        </w:rPr>
        <w:t>4.2.1. Контроль</w:t>
      </w:r>
      <w:r w:rsidRPr="00631347">
        <w:rPr>
          <w:rFonts w:ascii="Times New Roman" w:hAnsi="Times New Roman" w:cs="Times New Roman"/>
          <w:b/>
          <w:bCs/>
          <w:sz w:val="28"/>
          <w:szCs w:val="28"/>
        </w:rPr>
        <w:t xml:space="preserve"> </w:t>
      </w:r>
      <w:r w:rsidRPr="00631347">
        <w:rPr>
          <w:rFonts w:ascii="Times New Roman" w:hAnsi="Times New Roman" w:cs="Times New Roman"/>
          <w:sz w:val="28"/>
          <w:szCs w:val="28"/>
        </w:rPr>
        <w:t>за полнотой и качеством предоставления муниц</w:t>
      </w:r>
      <w:r w:rsidRPr="00631347">
        <w:rPr>
          <w:rFonts w:ascii="Times New Roman" w:hAnsi="Times New Roman" w:cs="Times New Roman"/>
          <w:sz w:val="28"/>
          <w:szCs w:val="28"/>
        </w:rPr>
        <w:t>и</w:t>
      </w:r>
      <w:r w:rsidRPr="00631347">
        <w:rPr>
          <w:rFonts w:ascii="Times New Roman" w:hAnsi="Times New Roman" w:cs="Times New Roman"/>
          <w:sz w:val="28"/>
          <w:szCs w:val="28"/>
        </w:rPr>
        <w:t>пальной услуги включает в себя проведение плановых и внеплановых пр</w:t>
      </w:r>
      <w:r w:rsidRPr="00631347">
        <w:rPr>
          <w:rFonts w:ascii="Times New Roman" w:hAnsi="Times New Roman" w:cs="Times New Roman"/>
          <w:sz w:val="28"/>
          <w:szCs w:val="28"/>
        </w:rPr>
        <w:t>о</w:t>
      </w:r>
      <w:r w:rsidRPr="00631347">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31347">
        <w:rPr>
          <w:rFonts w:ascii="Times New Roman" w:hAnsi="Times New Roman" w:cs="Times New Roman"/>
          <w:sz w:val="28"/>
          <w:szCs w:val="28"/>
        </w:rPr>
        <w:t>р</w:t>
      </w:r>
      <w:r w:rsidRPr="00631347">
        <w:rPr>
          <w:rFonts w:ascii="Times New Roman" w:hAnsi="Times New Roman" w:cs="Times New Roman"/>
          <w:sz w:val="28"/>
          <w:szCs w:val="28"/>
        </w:rPr>
        <w:t>жащих жалобы на действия (бездействия) должностных лиц Администр</w:t>
      </w:r>
      <w:r w:rsidRPr="00631347">
        <w:rPr>
          <w:rFonts w:ascii="Times New Roman" w:hAnsi="Times New Roman" w:cs="Times New Roman"/>
          <w:sz w:val="28"/>
          <w:szCs w:val="28"/>
        </w:rPr>
        <w:t>а</w:t>
      </w:r>
      <w:r w:rsidRPr="00631347">
        <w:rPr>
          <w:rFonts w:ascii="Times New Roman" w:hAnsi="Times New Roman" w:cs="Times New Roman"/>
          <w:sz w:val="28"/>
          <w:szCs w:val="28"/>
        </w:rPr>
        <w:t>ции.</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4.2.2. Порядок и периодичность проведения плановых проверок в</w:t>
      </w:r>
      <w:r w:rsidRPr="00631347">
        <w:rPr>
          <w:rFonts w:ascii="Times New Roman" w:hAnsi="Times New Roman" w:cs="Times New Roman"/>
          <w:sz w:val="28"/>
          <w:szCs w:val="28"/>
        </w:rPr>
        <w:t>ы</w:t>
      </w:r>
      <w:r w:rsidRPr="00631347">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31347">
        <w:rPr>
          <w:rFonts w:ascii="Times New Roman" w:hAnsi="Times New Roman" w:cs="Times New Roman"/>
          <w:sz w:val="28"/>
          <w:szCs w:val="28"/>
        </w:rPr>
        <w:t>е</w:t>
      </w:r>
      <w:r w:rsidRPr="00631347">
        <w:rPr>
          <w:rFonts w:ascii="Times New Roman" w:hAnsi="Times New Roman" w:cs="Times New Roman"/>
          <w:sz w:val="28"/>
          <w:szCs w:val="28"/>
        </w:rPr>
        <w:t>бования к предоставлению муниципальной услуги, осуществляются в с</w:t>
      </w:r>
      <w:r w:rsidRPr="00631347">
        <w:rPr>
          <w:rFonts w:ascii="Times New Roman" w:hAnsi="Times New Roman" w:cs="Times New Roman"/>
          <w:sz w:val="28"/>
          <w:szCs w:val="28"/>
        </w:rPr>
        <w:t>о</w:t>
      </w:r>
      <w:r w:rsidRPr="00631347">
        <w:rPr>
          <w:rFonts w:ascii="Times New Roman" w:hAnsi="Times New Roman" w:cs="Times New Roman"/>
          <w:sz w:val="28"/>
          <w:szCs w:val="28"/>
        </w:rPr>
        <w:t>ответствии с планом работы Администрации на текущий год.</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4.2.4. Проверки проводятся с целью выявления и устранения нар</w:t>
      </w:r>
      <w:r w:rsidRPr="00631347">
        <w:rPr>
          <w:rFonts w:ascii="Times New Roman" w:hAnsi="Times New Roman" w:cs="Times New Roman"/>
          <w:sz w:val="28"/>
          <w:szCs w:val="28"/>
        </w:rPr>
        <w:t>у</w:t>
      </w:r>
      <w:r w:rsidRPr="00631347">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F961D5" w:rsidRPr="00631347" w:rsidRDefault="00F961D5" w:rsidP="00AB3AE5">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3134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31347">
        <w:rPr>
          <w:rFonts w:ascii="Times New Roman" w:hAnsi="Times New Roman" w:cs="Times New Roman"/>
          <w:sz w:val="28"/>
          <w:szCs w:val="28"/>
        </w:rPr>
        <w:t>е</w:t>
      </w:r>
      <w:r w:rsidRPr="00631347">
        <w:rPr>
          <w:rFonts w:ascii="Times New Roman" w:hAnsi="Times New Roman" w:cs="Times New Roman"/>
          <w:sz w:val="28"/>
          <w:szCs w:val="28"/>
        </w:rPr>
        <w:t>ния или действия (бездействие) должностных лиц</w:t>
      </w:r>
      <w:r w:rsidR="008770E1">
        <w:rPr>
          <w:rFonts w:ascii="Times New Roman" w:hAnsi="Times New Roman" w:cs="Times New Roman"/>
          <w:sz w:val="28"/>
          <w:szCs w:val="28"/>
        </w:rPr>
        <w:t xml:space="preserve">  </w:t>
      </w:r>
      <w:r w:rsidRPr="00631347">
        <w:rPr>
          <w:rFonts w:ascii="Times New Roman" w:hAnsi="Times New Roman" w:cs="Times New Roman"/>
          <w:sz w:val="28"/>
          <w:szCs w:val="28"/>
        </w:rPr>
        <w:t xml:space="preserve"> Администрации, пр</w:t>
      </w:r>
      <w:r w:rsidRPr="00631347">
        <w:rPr>
          <w:rFonts w:ascii="Times New Roman" w:hAnsi="Times New Roman" w:cs="Times New Roman"/>
          <w:sz w:val="28"/>
          <w:szCs w:val="28"/>
        </w:rPr>
        <w:t>и</w:t>
      </w:r>
      <w:r w:rsidRPr="00631347">
        <w:rPr>
          <w:rFonts w:ascii="Times New Roman" w:hAnsi="Times New Roman" w:cs="Times New Roman"/>
          <w:sz w:val="28"/>
          <w:szCs w:val="28"/>
        </w:rPr>
        <w:t>нятые или осуществленные в ходе предоставления муниципальной услуги.</w:t>
      </w:r>
    </w:p>
    <w:p w:rsidR="00F961D5" w:rsidRPr="00631347" w:rsidRDefault="00F961D5" w:rsidP="00AB3AE5">
      <w:pPr>
        <w:widowControl w:val="0"/>
        <w:autoSpaceDE w:val="0"/>
        <w:autoSpaceDN w:val="0"/>
        <w:adjustRightInd w:val="0"/>
        <w:spacing w:after="0" w:line="240" w:lineRule="auto"/>
        <w:jc w:val="both"/>
        <w:rPr>
          <w:rFonts w:ascii="Times New Roman" w:hAnsi="Times New Roman" w:cs="Times New Roman"/>
          <w:sz w:val="28"/>
          <w:szCs w:val="28"/>
        </w:rPr>
      </w:pP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31347">
        <w:rPr>
          <w:rFonts w:ascii="Times New Roman" w:hAnsi="Times New Roman" w:cs="Times New Roman"/>
          <w:b/>
          <w:bCs/>
          <w:sz w:val="28"/>
          <w:szCs w:val="28"/>
        </w:rPr>
        <w:t xml:space="preserve">4.3. Ответственность должностных лиц </w:t>
      </w:r>
      <w:r w:rsidRPr="00631347">
        <w:rPr>
          <w:rFonts w:ascii="Times New Roman" w:hAnsi="Times New Roman" w:cs="Times New Roman"/>
          <w:b/>
          <w:bCs/>
          <w:kern w:val="2"/>
          <w:sz w:val="28"/>
          <w:szCs w:val="28"/>
          <w:lang w:eastAsia="zh-CN"/>
        </w:rPr>
        <w:t xml:space="preserve">органа местного </w:t>
      </w:r>
      <w:r w:rsidRPr="00F633D8">
        <w:rPr>
          <w:rFonts w:ascii="Times New Roman" w:hAnsi="Times New Roman" w:cs="Times New Roman"/>
          <w:b/>
          <w:bCs/>
          <w:kern w:val="2"/>
          <w:sz w:val="28"/>
          <w:szCs w:val="28"/>
          <w:lang w:eastAsia="zh-CN"/>
        </w:rPr>
        <w:t>сам</w:t>
      </w:r>
      <w:r w:rsidRPr="00F633D8">
        <w:rPr>
          <w:rFonts w:ascii="Times New Roman" w:hAnsi="Times New Roman" w:cs="Times New Roman"/>
          <w:b/>
          <w:bCs/>
          <w:kern w:val="2"/>
          <w:sz w:val="28"/>
          <w:szCs w:val="28"/>
          <w:lang w:eastAsia="zh-CN"/>
        </w:rPr>
        <w:t>о</w:t>
      </w:r>
      <w:r w:rsidRPr="00F633D8">
        <w:rPr>
          <w:rFonts w:ascii="Times New Roman" w:hAnsi="Times New Roman" w:cs="Times New Roman"/>
          <w:b/>
          <w:bCs/>
          <w:kern w:val="2"/>
          <w:sz w:val="28"/>
          <w:szCs w:val="28"/>
          <w:lang w:eastAsia="zh-CN"/>
        </w:rPr>
        <w:t>управления</w:t>
      </w:r>
      <w:r w:rsidR="001E623E" w:rsidRPr="00F633D8">
        <w:rPr>
          <w:rFonts w:ascii="Times New Roman" w:hAnsi="Times New Roman" w:cs="Times New Roman"/>
          <w:b/>
          <w:bCs/>
          <w:kern w:val="2"/>
          <w:sz w:val="28"/>
          <w:szCs w:val="28"/>
          <w:lang w:eastAsia="zh-CN"/>
        </w:rPr>
        <w:t>, предоставляющего муниципальную услугу,</w:t>
      </w:r>
      <w:r w:rsidR="001E623E">
        <w:rPr>
          <w:rFonts w:ascii="Times New Roman" w:hAnsi="Times New Roman" w:cs="Times New Roman"/>
          <w:b/>
          <w:bCs/>
          <w:kern w:val="2"/>
          <w:sz w:val="28"/>
          <w:szCs w:val="28"/>
          <w:lang w:eastAsia="zh-CN"/>
        </w:rPr>
        <w:t xml:space="preserve"> </w:t>
      </w:r>
      <w:r w:rsidRPr="00631347">
        <w:rPr>
          <w:rFonts w:ascii="Times New Roman" w:hAnsi="Times New Roman" w:cs="Times New Roman"/>
          <w:b/>
          <w:bCs/>
          <w:kern w:val="2"/>
          <w:sz w:val="28"/>
          <w:szCs w:val="28"/>
          <w:lang w:eastAsia="zh-CN"/>
        </w:rPr>
        <w:t xml:space="preserve">  </w:t>
      </w:r>
      <w:r w:rsidRPr="0063134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F961D5" w:rsidRPr="00631347" w:rsidRDefault="00F961D5" w:rsidP="003F0879">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F961D5" w:rsidRPr="00631347" w:rsidRDefault="00F961D5" w:rsidP="00AB3AE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F961D5" w:rsidRPr="00631347" w:rsidRDefault="00F961D5" w:rsidP="00AB3AE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961D5" w:rsidRPr="00631347" w:rsidRDefault="00F961D5" w:rsidP="003F0879">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 xml:space="preserve"> </w:t>
      </w:r>
    </w:p>
    <w:p w:rsidR="00F961D5" w:rsidRPr="00631347" w:rsidRDefault="00F961D5" w:rsidP="003F0879">
      <w:pPr>
        <w:autoSpaceDE w:val="0"/>
        <w:autoSpaceDN w:val="0"/>
        <w:adjustRightInd w:val="0"/>
        <w:spacing w:after="0" w:line="240" w:lineRule="auto"/>
        <w:ind w:firstLine="540"/>
        <w:jc w:val="center"/>
        <w:rPr>
          <w:rFonts w:ascii="Times New Roman" w:hAnsi="Times New Roman" w:cs="Times New Roman"/>
          <w:sz w:val="28"/>
          <w:szCs w:val="28"/>
        </w:rPr>
      </w:pPr>
      <w:r w:rsidRPr="00631347">
        <w:rPr>
          <w:rFonts w:ascii="Times New Roman" w:hAnsi="Times New Roman" w:cs="Times New Roman"/>
          <w:b/>
          <w:bCs/>
          <w:sz w:val="28"/>
          <w:szCs w:val="28"/>
        </w:rPr>
        <w:t>4.4. Положения, характеризующие требования к порядку и фо</w:t>
      </w:r>
      <w:r w:rsidRPr="00631347">
        <w:rPr>
          <w:rFonts w:ascii="Times New Roman" w:hAnsi="Times New Roman" w:cs="Times New Roman"/>
          <w:b/>
          <w:bCs/>
          <w:sz w:val="28"/>
          <w:szCs w:val="28"/>
        </w:rPr>
        <w:t>р</w:t>
      </w:r>
      <w:r w:rsidRPr="00631347">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F961D5" w:rsidRPr="00631347" w:rsidRDefault="00F961D5" w:rsidP="003F0879">
      <w:pPr>
        <w:widowControl w:val="0"/>
        <w:autoSpaceDE w:val="0"/>
        <w:autoSpaceDN w:val="0"/>
        <w:spacing w:after="0" w:line="240" w:lineRule="auto"/>
        <w:ind w:firstLine="540"/>
        <w:rPr>
          <w:rFonts w:ascii="Times New Roman" w:hAnsi="Times New Roman" w:cs="Times New Roman"/>
          <w:sz w:val="28"/>
          <w:szCs w:val="28"/>
        </w:rPr>
      </w:pPr>
    </w:p>
    <w:p w:rsidR="00F961D5" w:rsidRPr="00631347" w:rsidRDefault="00F961D5" w:rsidP="00F633D8">
      <w:pPr>
        <w:tabs>
          <w:tab w:val="left" w:pos="709"/>
        </w:tabs>
        <w:suppressAutoHyphens/>
        <w:spacing w:after="0" w:line="240" w:lineRule="auto"/>
        <w:jc w:val="both"/>
        <w:rPr>
          <w:rFonts w:ascii="Times New Roman" w:hAnsi="Times New Roman" w:cs="Times New Roman"/>
          <w:kern w:val="2"/>
          <w:sz w:val="28"/>
          <w:szCs w:val="28"/>
          <w:lang w:eastAsia="zh-CN"/>
        </w:rPr>
      </w:pPr>
      <w:r w:rsidRPr="0063134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F961D5" w:rsidRPr="00631347" w:rsidRDefault="00F961D5" w:rsidP="003F0879">
      <w:pPr>
        <w:shd w:val="clear" w:color="auto" w:fill="FFFFFF"/>
        <w:spacing w:after="0" w:line="240" w:lineRule="auto"/>
        <w:ind w:firstLine="284"/>
        <w:jc w:val="both"/>
        <w:rPr>
          <w:rFonts w:ascii="Times New Roman" w:hAnsi="Times New Roman" w:cs="Times New Roman"/>
          <w:sz w:val="28"/>
          <w:szCs w:val="28"/>
        </w:rPr>
      </w:pPr>
    </w:p>
    <w:p w:rsidR="00F961D5" w:rsidRDefault="00F961D5" w:rsidP="001E623E">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lang w:val="en-US"/>
        </w:rPr>
        <w:t>V</w:t>
      </w:r>
      <w:r w:rsidRPr="00ED421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ED4210">
        <w:rPr>
          <w:rFonts w:ascii="Times New Roman" w:hAnsi="Times New Roman" w:cs="Times New Roman"/>
          <w:b/>
          <w:bCs/>
          <w:sz w:val="28"/>
          <w:szCs w:val="28"/>
        </w:rPr>
        <w:t>и</w:t>
      </w:r>
      <w:r w:rsidRPr="00ED4210">
        <w:rPr>
          <w:rFonts w:ascii="Times New Roman" w:hAnsi="Times New Roman" w:cs="Times New Roman"/>
          <w:b/>
          <w:bCs/>
          <w:sz w:val="28"/>
          <w:szCs w:val="28"/>
        </w:rPr>
        <w:t>ципальную услугу, должностного лица органа, предоставляющего м</w:t>
      </w:r>
      <w:r w:rsidRPr="00ED4210">
        <w:rPr>
          <w:rFonts w:ascii="Times New Roman" w:hAnsi="Times New Roman" w:cs="Times New Roman"/>
          <w:b/>
          <w:bCs/>
          <w:sz w:val="28"/>
          <w:szCs w:val="28"/>
        </w:rPr>
        <w:t>у</w:t>
      </w:r>
      <w:r w:rsidRPr="00ED4210">
        <w:rPr>
          <w:rFonts w:ascii="Times New Roman" w:hAnsi="Times New Roman" w:cs="Times New Roman"/>
          <w:b/>
          <w:bCs/>
          <w:sz w:val="28"/>
          <w:szCs w:val="28"/>
        </w:rPr>
        <w:t>ниципальную услугу</w:t>
      </w:r>
      <w:r w:rsidRPr="001A6C3E">
        <w:rPr>
          <w:rFonts w:ascii="Times New Roman" w:hAnsi="Times New Roman" w:cs="Times New Roman"/>
          <w:b/>
          <w:bCs/>
          <w:sz w:val="28"/>
          <w:szCs w:val="28"/>
        </w:rPr>
        <w:t>, либо муниципального служащего, многофун</w:t>
      </w:r>
      <w:r w:rsidRPr="001A6C3E">
        <w:rPr>
          <w:rFonts w:ascii="Times New Roman" w:hAnsi="Times New Roman" w:cs="Times New Roman"/>
          <w:b/>
          <w:bCs/>
          <w:sz w:val="28"/>
          <w:szCs w:val="28"/>
        </w:rPr>
        <w:t>к</w:t>
      </w:r>
      <w:r w:rsidRPr="001A6C3E">
        <w:rPr>
          <w:rFonts w:ascii="Times New Roman" w:hAnsi="Times New Roman" w:cs="Times New Roman"/>
          <w:b/>
          <w:bCs/>
          <w:sz w:val="28"/>
          <w:szCs w:val="28"/>
        </w:rPr>
        <w:t>ционального центра, работника многофункционального центра, а также привлекаемых организаций</w:t>
      </w:r>
      <w:r w:rsidR="004A3E0F">
        <w:rPr>
          <w:rFonts w:ascii="Times New Roman" w:hAnsi="Times New Roman" w:cs="Times New Roman"/>
          <w:b/>
          <w:bCs/>
          <w:sz w:val="28"/>
          <w:szCs w:val="28"/>
        </w:rPr>
        <w:t xml:space="preserve">  </w:t>
      </w:r>
      <w:r w:rsidRPr="001A6C3E">
        <w:rPr>
          <w:rFonts w:ascii="Times New Roman" w:hAnsi="Times New Roman" w:cs="Times New Roman"/>
          <w:b/>
          <w:bCs/>
          <w:sz w:val="28"/>
          <w:szCs w:val="28"/>
        </w:rPr>
        <w:t>или</w:t>
      </w:r>
      <w:r w:rsidRPr="0056412D">
        <w:rPr>
          <w:rFonts w:ascii="Times New Roman" w:hAnsi="Times New Roman" w:cs="Times New Roman"/>
          <w:b/>
          <w:bCs/>
          <w:sz w:val="28"/>
          <w:szCs w:val="28"/>
        </w:rPr>
        <w:t xml:space="preserve"> их работников</w:t>
      </w:r>
    </w:p>
    <w:p w:rsidR="00F961D5" w:rsidRPr="00ED4210" w:rsidRDefault="00F961D5" w:rsidP="003F0879">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AB3AE5" w:rsidRDefault="00F961D5" w:rsidP="001A6C3E">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AB3AE5">
        <w:rPr>
          <w:rFonts w:ascii="Times New Roman" w:hAnsi="Times New Roman" w:cs="Times New Roman"/>
          <w:b/>
          <w:bCs/>
          <w:sz w:val="28"/>
          <w:szCs w:val="28"/>
        </w:rPr>
        <w:t>5.1.  Информация для заявителя о его праве подать жалобу на р</w:t>
      </w:r>
      <w:r w:rsidRPr="00AB3AE5">
        <w:rPr>
          <w:rFonts w:ascii="Times New Roman" w:hAnsi="Times New Roman" w:cs="Times New Roman"/>
          <w:b/>
          <w:bCs/>
          <w:sz w:val="28"/>
          <w:szCs w:val="28"/>
        </w:rPr>
        <w:t>е</w:t>
      </w:r>
      <w:r w:rsidRPr="00AB3AE5">
        <w:rPr>
          <w:rFonts w:ascii="Times New Roman" w:hAnsi="Times New Roman" w:cs="Times New Roman"/>
          <w:b/>
          <w:bCs/>
          <w:sz w:val="28"/>
          <w:szCs w:val="28"/>
        </w:rPr>
        <w:t>шение и (или) действие (бездействие) органа местного самоуправления и (или) его должностных лиц, муниципальных служащих,  при предо</w:t>
      </w:r>
      <w:r w:rsidRPr="00AB3AE5">
        <w:rPr>
          <w:rFonts w:ascii="Times New Roman" w:hAnsi="Times New Roman" w:cs="Times New Roman"/>
          <w:b/>
          <w:bCs/>
          <w:sz w:val="28"/>
          <w:szCs w:val="28"/>
        </w:rPr>
        <w:t>с</w:t>
      </w:r>
      <w:r w:rsidRPr="00AB3AE5">
        <w:rPr>
          <w:rFonts w:ascii="Times New Roman" w:hAnsi="Times New Roman" w:cs="Times New Roman"/>
          <w:b/>
          <w:bCs/>
          <w:sz w:val="28"/>
          <w:szCs w:val="28"/>
        </w:rPr>
        <w:t>тавлении муниципальной услуги, многофункционального центра, р</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ботника многофункционального центра, а также привлекаемых орг</w:t>
      </w:r>
      <w:r w:rsidRPr="00AB3AE5">
        <w:rPr>
          <w:rFonts w:ascii="Times New Roman" w:hAnsi="Times New Roman" w:cs="Times New Roman"/>
          <w:b/>
          <w:bCs/>
          <w:sz w:val="28"/>
          <w:szCs w:val="28"/>
        </w:rPr>
        <w:t>а</w:t>
      </w:r>
      <w:r w:rsidRPr="00AB3AE5">
        <w:rPr>
          <w:rFonts w:ascii="Times New Roman" w:hAnsi="Times New Roman" w:cs="Times New Roman"/>
          <w:b/>
          <w:bCs/>
          <w:sz w:val="28"/>
          <w:szCs w:val="28"/>
        </w:rPr>
        <w:t>низаций или их работников (далее - жалоба)</w:t>
      </w:r>
    </w:p>
    <w:p w:rsidR="00F961D5" w:rsidRPr="00AB3AE5" w:rsidRDefault="00F961D5" w:rsidP="003F0879">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p>
    <w:p w:rsidR="00F633D8"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tab/>
        <w:t xml:space="preserve">Заявитель имеет право  подать жалобу на  </w:t>
      </w:r>
      <w:r w:rsidRPr="00AB3AE5">
        <w:rPr>
          <w:rFonts w:ascii="Times New Roman" w:hAnsi="Times New Roman" w:cs="Times New Roman"/>
          <w:kern w:val="2"/>
          <w:sz w:val="28"/>
          <w:szCs w:val="28"/>
          <w:lang w:eastAsia="zh-CN"/>
        </w:rPr>
        <w:t xml:space="preserve">жалобу </w:t>
      </w:r>
      <w:r w:rsidRPr="00AB3AE5">
        <w:rPr>
          <w:rFonts w:ascii="Times New Roman" w:hAnsi="Times New Roman" w:cs="Times New Roman"/>
          <w:sz w:val="28"/>
          <w:szCs w:val="28"/>
        </w:rPr>
        <w:t>на решения и де</w:t>
      </w:r>
      <w:r w:rsidRPr="00AB3AE5">
        <w:rPr>
          <w:rFonts w:ascii="Times New Roman" w:hAnsi="Times New Roman" w:cs="Times New Roman"/>
          <w:sz w:val="28"/>
          <w:szCs w:val="28"/>
        </w:rPr>
        <w:t>й</w:t>
      </w:r>
      <w:r w:rsidRPr="00AB3AE5">
        <w:rPr>
          <w:rFonts w:ascii="Times New Roman" w:hAnsi="Times New Roman" w:cs="Times New Roman"/>
          <w:sz w:val="28"/>
          <w:szCs w:val="28"/>
        </w:rPr>
        <w:t>ствия (бездействия) Администрации и (или) ее должностных лиц, муниц</w:t>
      </w:r>
      <w:r w:rsidRPr="00AB3AE5">
        <w:rPr>
          <w:rFonts w:ascii="Times New Roman" w:hAnsi="Times New Roman" w:cs="Times New Roman"/>
          <w:sz w:val="28"/>
          <w:szCs w:val="28"/>
        </w:rPr>
        <w:t>и</w:t>
      </w:r>
      <w:r w:rsidRPr="00AB3AE5">
        <w:rPr>
          <w:rFonts w:ascii="Times New Roman" w:hAnsi="Times New Roman" w:cs="Times New Roman"/>
          <w:sz w:val="28"/>
          <w:szCs w:val="28"/>
        </w:rPr>
        <w:t>пальных служащих, при предоставлении муниципальной услуги, мног</w:t>
      </w:r>
      <w:r w:rsidRPr="00AB3AE5">
        <w:rPr>
          <w:rFonts w:ascii="Times New Roman" w:hAnsi="Times New Roman" w:cs="Times New Roman"/>
          <w:sz w:val="28"/>
          <w:szCs w:val="28"/>
        </w:rPr>
        <w:t>о</w:t>
      </w:r>
      <w:r w:rsidRPr="00AB3AE5">
        <w:rPr>
          <w:rFonts w:ascii="Times New Roman" w:hAnsi="Times New Roman" w:cs="Times New Roman"/>
          <w:sz w:val="28"/>
          <w:szCs w:val="28"/>
        </w:rPr>
        <w:t>функционального центра, работн</w:t>
      </w:r>
      <w:r w:rsidR="00F633D8">
        <w:rPr>
          <w:rFonts w:ascii="Times New Roman" w:hAnsi="Times New Roman" w:cs="Times New Roman"/>
          <w:sz w:val="28"/>
          <w:szCs w:val="28"/>
        </w:rPr>
        <w:t>ика многофункционального центра.</w:t>
      </w:r>
    </w:p>
    <w:p w:rsidR="00F961D5" w:rsidRDefault="00F961D5" w:rsidP="003F0879">
      <w:pPr>
        <w:autoSpaceDE w:val="0"/>
        <w:autoSpaceDN w:val="0"/>
        <w:adjustRightInd w:val="0"/>
        <w:spacing w:after="0" w:line="240" w:lineRule="auto"/>
        <w:ind w:firstLine="540"/>
        <w:jc w:val="both"/>
        <w:outlineLvl w:val="0"/>
        <w:rPr>
          <w:rFonts w:ascii="Times New Roman" w:hAnsi="Times New Roman" w:cs="Times New Roman"/>
          <w:sz w:val="28"/>
          <w:szCs w:val="28"/>
        </w:rPr>
      </w:pPr>
      <w:r w:rsidRPr="00AB3AE5">
        <w:rPr>
          <w:rFonts w:ascii="Times New Roman" w:hAnsi="Times New Roman" w:cs="Times New Roman"/>
          <w:sz w:val="28"/>
          <w:szCs w:val="28"/>
        </w:rPr>
        <w:lastRenderedPageBreak/>
        <w:t xml:space="preserve"> </w:t>
      </w:r>
    </w:p>
    <w:p w:rsidR="00AB3AE5" w:rsidRPr="00F633D8" w:rsidRDefault="00AB3AE5" w:rsidP="00AB3AE5">
      <w:pPr>
        <w:suppressAutoHyphens/>
        <w:spacing w:after="0" w:line="240" w:lineRule="auto"/>
        <w:ind w:firstLine="540"/>
        <w:jc w:val="both"/>
        <w:outlineLvl w:val="0"/>
        <w:rPr>
          <w:rFonts w:ascii="Times New Roman" w:hAnsi="Times New Roman" w:cs="Times New Roman"/>
          <w:sz w:val="28"/>
          <w:szCs w:val="28"/>
          <w:lang w:eastAsia="ar-SA"/>
        </w:rPr>
      </w:pPr>
      <w:r w:rsidRPr="00F633D8">
        <w:rPr>
          <w:rFonts w:ascii="Times New Roman" w:hAnsi="Times New Roman" w:cs="Times New Roman"/>
          <w:bCs/>
          <w:kern w:val="1"/>
          <w:sz w:val="28"/>
          <w:szCs w:val="28"/>
          <w:lang w:eastAsia="ar-SA"/>
        </w:rPr>
        <w:t xml:space="preserve">Заявитель имеет право направить жалобу,   </w:t>
      </w:r>
      <w:r w:rsidRPr="00F633D8">
        <w:rPr>
          <w:rFonts w:ascii="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58" w:history="1">
        <w:r w:rsidRPr="00F633D8">
          <w:rPr>
            <w:rFonts w:ascii="Times New Roman" w:hAnsi="Times New Roman" w:cs="Times New Roman"/>
            <w:kern w:val="1"/>
            <w:sz w:val="28"/>
            <w:szCs w:val="28"/>
            <w:u w:val="single"/>
            <w:lang w:val="en-US" w:eastAsia="ar-SA"/>
          </w:rPr>
          <w:t>http</w:t>
        </w:r>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gosuslugi</w:t>
        </w:r>
        <w:proofErr w:type="spellEnd"/>
        <w:r w:rsidRPr="00F633D8">
          <w:rPr>
            <w:rFonts w:ascii="Times New Roman" w:hAnsi="Times New Roman" w:cs="Times New Roman"/>
            <w:kern w:val="1"/>
            <w:sz w:val="28"/>
            <w:szCs w:val="28"/>
            <w:u w:val="single"/>
            <w:lang w:eastAsia="ar-SA"/>
          </w:rPr>
          <w:t>.</w:t>
        </w:r>
        <w:proofErr w:type="spellStart"/>
        <w:r w:rsidRPr="00F633D8">
          <w:rPr>
            <w:rFonts w:ascii="Times New Roman" w:hAnsi="Times New Roman" w:cs="Times New Roman"/>
            <w:kern w:val="1"/>
            <w:sz w:val="28"/>
            <w:szCs w:val="28"/>
            <w:u w:val="single"/>
            <w:lang w:val="en-US" w:eastAsia="ar-SA"/>
          </w:rPr>
          <w:t>ru</w:t>
        </w:r>
        <w:proofErr w:type="spellEnd"/>
      </w:hyperlink>
      <w:r w:rsidRPr="00F633D8">
        <w:rPr>
          <w:rFonts w:ascii="Times New Roman" w:hAnsi="Times New Roman" w:cs="Times New Roman"/>
          <w:kern w:val="1"/>
          <w:sz w:val="28"/>
          <w:szCs w:val="28"/>
          <w:lang w:eastAsia="ar-SA"/>
        </w:rPr>
        <w:t>.</w:t>
      </w:r>
    </w:p>
    <w:p w:rsidR="00F961D5" w:rsidRPr="00631347" w:rsidRDefault="00F961D5" w:rsidP="00AB3AE5">
      <w:pPr>
        <w:autoSpaceDE w:val="0"/>
        <w:autoSpaceDN w:val="0"/>
        <w:adjustRightInd w:val="0"/>
        <w:spacing w:after="0" w:line="240" w:lineRule="auto"/>
        <w:jc w:val="both"/>
        <w:outlineLvl w:val="0"/>
        <w:rPr>
          <w:rFonts w:ascii="Times New Roman" w:hAnsi="Times New Roman" w:cs="Times New Roman"/>
          <w:sz w:val="28"/>
          <w:szCs w:val="28"/>
        </w:rPr>
      </w:pPr>
    </w:p>
    <w:p w:rsidR="00F961D5" w:rsidRPr="00631347" w:rsidRDefault="00AB3AE5" w:rsidP="00F633D8">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p>
    <w:p w:rsidR="00F961D5" w:rsidRPr="00ED4210" w:rsidRDefault="00F961D5" w:rsidP="00AB3AE5">
      <w:pPr>
        <w:autoSpaceDE w:val="0"/>
        <w:autoSpaceDN w:val="0"/>
        <w:adjustRightInd w:val="0"/>
        <w:spacing w:after="0" w:line="240" w:lineRule="auto"/>
        <w:ind w:firstLine="540"/>
        <w:jc w:val="both"/>
        <w:rPr>
          <w:rFonts w:ascii="Times New Roman" w:hAnsi="Times New Roman" w:cs="Times New Roman"/>
          <w:b/>
          <w:bCs/>
          <w:sz w:val="28"/>
          <w:szCs w:val="28"/>
        </w:rPr>
      </w:pPr>
      <w:r w:rsidRPr="00ED4210">
        <w:rPr>
          <w:rFonts w:ascii="Times New Roman" w:hAnsi="Times New Roman" w:cs="Times New Roman"/>
          <w:b/>
          <w:bCs/>
          <w:sz w:val="28"/>
          <w:szCs w:val="28"/>
        </w:rPr>
        <w:t>5.3. Органы  местного самоуправления Курской области, мног</w:t>
      </w:r>
      <w:r w:rsidRPr="00ED4210">
        <w:rPr>
          <w:rFonts w:ascii="Times New Roman" w:hAnsi="Times New Roman" w:cs="Times New Roman"/>
          <w:b/>
          <w:bCs/>
          <w:sz w:val="28"/>
          <w:szCs w:val="28"/>
        </w:rPr>
        <w:t>о</w:t>
      </w:r>
      <w:r w:rsidRPr="00ED4210">
        <w:rPr>
          <w:rFonts w:ascii="Times New Roman" w:hAnsi="Times New Roman" w:cs="Times New Roman"/>
          <w:b/>
          <w:bCs/>
          <w:sz w:val="28"/>
          <w:szCs w:val="28"/>
        </w:rPr>
        <w:t>функциональные центры, либо соответствующий орган государстве</w:t>
      </w:r>
      <w:r w:rsidRPr="00ED4210">
        <w:rPr>
          <w:rFonts w:ascii="Times New Roman" w:hAnsi="Times New Roman" w:cs="Times New Roman"/>
          <w:b/>
          <w:bCs/>
          <w:sz w:val="28"/>
          <w:szCs w:val="28"/>
        </w:rPr>
        <w:t>н</w:t>
      </w:r>
      <w:r w:rsidRPr="00ED4210">
        <w:rPr>
          <w:rFonts w:ascii="Times New Roman" w:hAnsi="Times New Roman" w:cs="Times New Roman"/>
          <w:b/>
          <w:bCs/>
          <w:sz w:val="28"/>
          <w:szCs w:val="28"/>
        </w:rPr>
        <w:t>ной власти (орган местного самоуправления) публично-правового о</w:t>
      </w:r>
      <w:r w:rsidRPr="00ED4210">
        <w:rPr>
          <w:rFonts w:ascii="Times New Roman" w:hAnsi="Times New Roman" w:cs="Times New Roman"/>
          <w:b/>
          <w:bCs/>
          <w:sz w:val="28"/>
          <w:szCs w:val="28"/>
        </w:rPr>
        <w:t>б</w:t>
      </w:r>
      <w:r w:rsidRPr="00ED4210">
        <w:rPr>
          <w:rFonts w:ascii="Times New Roman" w:hAnsi="Times New Roman" w:cs="Times New Roman"/>
          <w:b/>
          <w:bCs/>
          <w:sz w:val="28"/>
          <w:szCs w:val="28"/>
        </w:rPr>
        <w:t>разования, являющийся учредите</w:t>
      </w:r>
      <w:r>
        <w:rPr>
          <w:rFonts w:ascii="Times New Roman" w:hAnsi="Times New Roman" w:cs="Times New Roman"/>
          <w:b/>
          <w:bCs/>
          <w:sz w:val="28"/>
          <w:szCs w:val="28"/>
        </w:rPr>
        <w:t>лем многофункционального центра</w:t>
      </w:r>
      <w:r w:rsidRPr="00ED4210">
        <w:rPr>
          <w:rFonts w:ascii="Times New Roman" w:hAnsi="Times New Roman" w:cs="Times New Roman"/>
          <w:b/>
          <w:bCs/>
          <w:sz w:val="28"/>
          <w:szCs w:val="28"/>
        </w:rPr>
        <w:t>, а также привлекаемые организации  и уполномоченные на рассмотр</w:t>
      </w:r>
      <w:r w:rsidRPr="00ED4210">
        <w:rPr>
          <w:rFonts w:ascii="Times New Roman" w:hAnsi="Times New Roman" w:cs="Times New Roman"/>
          <w:b/>
          <w:bCs/>
          <w:sz w:val="28"/>
          <w:szCs w:val="28"/>
        </w:rPr>
        <w:t>е</w:t>
      </w:r>
      <w:r w:rsidRPr="00ED4210">
        <w:rPr>
          <w:rFonts w:ascii="Times New Roman" w:hAnsi="Times New Roman" w:cs="Times New Roman"/>
          <w:b/>
          <w:bCs/>
          <w:sz w:val="28"/>
          <w:szCs w:val="28"/>
        </w:rPr>
        <w:t>ние жалобы должностные лица, которым может быть направлена ж</w:t>
      </w:r>
      <w:r w:rsidRPr="00ED4210">
        <w:rPr>
          <w:rFonts w:ascii="Times New Roman" w:hAnsi="Times New Roman" w:cs="Times New Roman"/>
          <w:b/>
          <w:bCs/>
          <w:sz w:val="28"/>
          <w:szCs w:val="28"/>
        </w:rPr>
        <w:t>а</w:t>
      </w:r>
      <w:r w:rsidRPr="00ED4210">
        <w:rPr>
          <w:rFonts w:ascii="Times New Roman" w:hAnsi="Times New Roman" w:cs="Times New Roman"/>
          <w:b/>
          <w:bCs/>
          <w:sz w:val="28"/>
          <w:szCs w:val="28"/>
        </w:rPr>
        <w:t>лоба</w:t>
      </w:r>
    </w:p>
    <w:p w:rsidR="00F961D5" w:rsidRPr="00ED4210" w:rsidRDefault="00F961D5" w:rsidP="003F0879">
      <w:pPr>
        <w:autoSpaceDE w:val="0"/>
        <w:autoSpaceDN w:val="0"/>
        <w:adjustRightInd w:val="0"/>
        <w:spacing w:after="0" w:line="240" w:lineRule="auto"/>
        <w:jc w:val="both"/>
        <w:rPr>
          <w:rFonts w:ascii="Times New Roman" w:hAnsi="Times New Roman" w:cs="Times New Roman"/>
          <w:sz w:val="28"/>
          <w:szCs w:val="28"/>
        </w:rPr>
      </w:pPr>
    </w:p>
    <w:p w:rsidR="00F961D5" w:rsidRPr="00ED4210"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ED4210">
        <w:rPr>
          <w:rFonts w:ascii="Times New Roman" w:hAnsi="Times New Roman" w:cs="Times New Roman"/>
          <w:sz w:val="28"/>
          <w:szCs w:val="28"/>
        </w:rPr>
        <w:t>Жалоба может быть направлена в:</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 xml:space="preserve">Администрацию района; </w:t>
      </w:r>
    </w:p>
    <w:p w:rsidR="00F961D5" w:rsidRPr="00DA7344"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многофункциональный центр либо в комитет информатизации, гос</w:t>
      </w:r>
      <w:r w:rsidRPr="00DA7344">
        <w:rPr>
          <w:rFonts w:ascii="Times New Roman" w:hAnsi="Times New Roman" w:cs="Times New Roman"/>
          <w:sz w:val="28"/>
          <w:szCs w:val="28"/>
        </w:rPr>
        <w:t>у</w:t>
      </w:r>
      <w:r w:rsidRPr="00DA7344">
        <w:rPr>
          <w:rFonts w:ascii="Times New Roman" w:hAnsi="Times New Roman" w:cs="Times New Roman"/>
          <w:sz w:val="28"/>
          <w:szCs w:val="28"/>
        </w:rPr>
        <w:t>дарственных и муниципальных услуг Курской области, являющийся учр</w:t>
      </w:r>
      <w:r w:rsidRPr="00DA7344">
        <w:rPr>
          <w:rFonts w:ascii="Times New Roman" w:hAnsi="Times New Roman" w:cs="Times New Roman"/>
          <w:sz w:val="28"/>
          <w:szCs w:val="28"/>
        </w:rPr>
        <w:t>е</w:t>
      </w:r>
      <w:r w:rsidRPr="00DA7344">
        <w:rPr>
          <w:rFonts w:ascii="Times New Roman" w:hAnsi="Times New Roman" w:cs="Times New Roman"/>
          <w:sz w:val="28"/>
          <w:szCs w:val="28"/>
        </w:rPr>
        <w:t>дителем многофункционального центра (далее - учредитель многофун</w:t>
      </w:r>
      <w:r w:rsidRPr="00DA7344">
        <w:rPr>
          <w:rFonts w:ascii="Times New Roman" w:hAnsi="Times New Roman" w:cs="Times New Roman"/>
          <w:sz w:val="28"/>
          <w:szCs w:val="28"/>
        </w:rPr>
        <w:t>к</w:t>
      </w:r>
      <w:r w:rsidRPr="00DA7344">
        <w:rPr>
          <w:rFonts w:ascii="Times New Roman" w:hAnsi="Times New Roman" w:cs="Times New Roman"/>
          <w:sz w:val="28"/>
          <w:szCs w:val="28"/>
        </w:rPr>
        <w:t>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DA7344">
        <w:rPr>
          <w:rFonts w:ascii="Times New Roman" w:hAnsi="Times New Roman" w:cs="Times New Roman"/>
          <w:sz w:val="28"/>
          <w:szCs w:val="28"/>
        </w:rPr>
        <w:t>Жалобы рассматривают</w:t>
      </w:r>
      <w:r w:rsidRPr="00631347">
        <w:rPr>
          <w:rFonts w:ascii="Times New Roman" w:hAnsi="Times New Roman" w:cs="Times New Roman"/>
          <w:sz w:val="28"/>
          <w:szCs w:val="28"/>
        </w:rPr>
        <w:t>:</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в Администрации района -  уполномоченное на рассмотрение жалоб должностное лицо;</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многофункционального центра;</w:t>
      </w:r>
    </w:p>
    <w:p w:rsidR="00F961D5" w:rsidRPr="00631347" w:rsidRDefault="00F961D5" w:rsidP="003F0879">
      <w:pPr>
        <w:autoSpaceDE w:val="0"/>
        <w:autoSpaceDN w:val="0"/>
        <w:adjustRightInd w:val="0"/>
        <w:spacing w:after="0" w:line="240" w:lineRule="auto"/>
        <w:ind w:firstLine="540"/>
        <w:jc w:val="both"/>
        <w:rPr>
          <w:rFonts w:ascii="Times New Roman" w:hAnsi="Times New Roman" w:cs="Times New Roman"/>
          <w:sz w:val="28"/>
          <w:szCs w:val="28"/>
        </w:rPr>
      </w:pPr>
      <w:r w:rsidRPr="00631347">
        <w:rPr>
          <w:rFonts w:ascii="Times New Roman" w:hAnsi="Times New Roman" w:cs="Times New Roman"/>
          <w:sz w:val="28"/>
          <w:szCs w:val="28"/>
        </w:rPr>
        <w:t>руководитель учредителя многофункционального центра;</w:t>
      </w:r>
    </w:p>
    <w:p w:rsidR="00AB3AE5" w:rsidRPr="00631347" w:rsidRDefault="00F961D5" w:rsidP="00F633D8">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31347">
        <w:rPr>
          <w:rFonts w:ascii="Times New Roman" w:hAnsi="Times New Roman" w:cs="Times New Roman"/>
          <w:sz w:val="28"/>
          <w:szCs w:val="28"/>
        </w:rPr>
        <w:tab/>
      </w:r>
    </w:p>
    <w:p w:rsidR="00AB3AE5" w:rsidRPr="00F633D8" w:rsidRDefault="00AB3AE5" w:rsidP="00AB3AE5">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AB3AE5">
        <w:rPr>
          <w:rFonts w:ascii="Times New Roman" w:hAnsi="Times New Roman" w:cs="Times New Roman"/>
          <w:b/>
          <w:bCs/>
          <w:sz w:val="28"/>
          <w:szCs w:val="28"/>
        </w:rPr>
        <w:tab/>
      </w:r>
      <w:r w:rsidRPr="00F633D8">
        <w:rPr>
          <w:rFonts w:ascii="Times New Roman" w:hAnsi="Times New Roman" w:cs="Times New Roman"/>
          <w:b/>
          <w:bCs/>
          <w:sz w:val="28"/>
          <w:szCs w:val="28"/>
        </w:rPr>
        <w:t>5.3. Способы информирования заявителей о порядке под</w:t>
      </w:r>
      <w:r w:rsidRPr="00F633D8">
        <w:rPr>
          <w:rFonts w:ascii="Times New Roman" w:hAnsi="Times New Roman" w:cs="Times New Roman"/>
          <w:b/>
          <w:bCs/>
          <w:sz w:val="28"/>
          <w:szCs w:val="28"/>
        </w:rPr>
        <w:t>а</w:t>
      </w:r>
      <w:r w:rsidRPr="00F633D8">
        <w:rPr>
          <w:rFonts w:ascii="Times New Roman" w:hAnsi="Times New Roman" w:cs="Times New Roman"/>
          <w:b/>
          <w:bCs/>
          <w:sz w:val="28"/>
          <w:szCs w:val="28"/>
        </w:rPr>
        <w:t>чи и рассмотрения жалобы, в том числе с использованием Единого портала</w:t>
      </w:r>
    </w:p>
    <w:p w:rsidR="00F961D5" w:rsidRPr="00F633D8" w:rsidRDefault="00F961D5" w:rsidP="00AB3AE5">
      <w:pPr>
        <w:widowControl w:val="0"/>
        <w:autoSpaceDE w:val="0"/>
        <w:autoSpaceDN w:val="0"/>
        <w:adjustRightInd w:val="0"/>
        <w:spacing w:after="0" w:line="240" w:lineRule="auto"/>
        <w:jc w:val="both"/>
        <w:rPr>
          <w:rFonts w:ascii="Times New Roman" w:hAnsi="Times New Roman" w:cs="Times New Roman"/>
          <w:b/>
          <w:bCs/>
          <w:sz w:val="28"/>
          <w:szCs w:val="28"/>
        </w:rPr>
      </w:pPr>
    </w:p>
    <w:p w:rsidR="00F961D5" w:rsidRPr="00F633D8" w:rsidRDefault="00F961D5" w:rsidP="003F0879">
      <w:pPr>
        <w:spacing w:after="0" w:line="240" w:lineRule="auto"/>
        <w:ind w:firstLine="709"/>
        <w:jc w:val="both"/>
        <w:rPr>
          <w:rFonts w:ascii="Times New Roman" w:hAnsi="Times New Roman" w:cs="Times New Roman"/>
          <w:kern w:val="2"/>
          <w:sz w:val="28"/>
          <w:szCs w:val="28"/>
        </w:rPr>
      </w:pPr>
      <w:r w:rsidRPr="00F633D8">
        <w:rPr>
          <w:rFonts w:ascii="Times New Roman" w:hAnsi="Times New Roman" w:cs="Times New Roman"/>
          <w:sz w:val="28"/>
          <w:szCs w:val="28"/>
        </w:rPr>
        <w:t xml:space="preserve">Информирование  заявителей о порядке  </w:t>
      </w:r>
      <w:r w:rsidRPr="00F633D8">
        <w:rPr>
          <w:rFonts w:ascii="Times New Roman" w:hAnsi="Times New Roman" w:cs="Times New Roman"/>
          <w:kern w:val="2"/>
          <w:sz w:val="28"/>
          <w:szCs w:val="28"/>
        </w:rPr>
        <w:t>подачи  и рассмотрения ж</w:t>
      </w:r>
      <w:r w:rsidRPr="00F633D8">
        <w:rPr>
          <w:rFonts w:ascii="Times New Roman" w:hAnsi="Times New Roman" w:cs="Times New Roman"/>
          <w:kern w:val="2"/>
          <w:sz w:val="28"/>
          <w:szCs w:val="28"/>
        </w:rPr>
        <w:t>а</w:t>
      </w:r>
      <w:r w:rsidRPr="00F633D8">
        <w:rPr>
          <w:rFonts w:ascii="Times New Roman" w:hAnsi="Times New Roman" w:cs="Times New Roman"/>
          <w:kern w:val="2"/>
          <w:sz w:val="28"/>
          <w:szCs w:val="28"/>
        </w:rPr>
        <w:t xml:space="preserve">лобы </w:t>
      </w:r>
      <w:r w:rsidRPr="00F633D8">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государс</w:t>
      </w:r>
      <w:r w:rsidRPr="00F633D8">
        <w:rPr>
          <w:rFonts w:ascii="Times New Roman" w:hAnsi="Times New Roman" w:cs="Times New Roman"/>
          <w:sz w:val="28"/>
          <w:szCs w:val="28"/>
        </w:rPr>
        <w:t>т</w:t>
      </w:r>
      <w:r w:rsidRPr="00F633D8">
        <w:rPr>
          <w:rFonts w:ascii="Times New Roman" w:hAnsi="Times New Roman" w:cs="Times New Roman"/>
          <w:sz w:val="28"/>
          <w:szCs w:val="28"/>
        </w:rPr>
        <w:t>венной информационной системе «Единый портал государственных и м</w:t>
      </w:r>
      <w:r w:rsidRPr="00F633D8">
        <w:rPr>
          <w:rFonts w:ascii="Times New Roman" w:hAnsi="Times New Roman" w:cs="Times New Roman"/>
          <w:sz w:val="28"/>
          <w:szCs w:val="28"/>
        </w:rPr>
        <w:t>у</w:t>
      </w:r>
      <w:r w:rsidRPr="00F633D8">
        <w:rPr>
          <w:rFonts w:ascii="Times New Roman" w:hAnsi="Times New Roman" w:cs="Times New Roman"/>
          <w:sz w:val="28"/>
          <w:szCs w:val="28"/>
        </w:rPr>
        <w:t xml:space="preserve">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F633D8">
        <w:rPr>
          <w:rFonts w:ascii="Times New Roman" w:hAnsi="Times New Roman" w:cs="Times New Roman"/>
          <w:kern w:val="2"/>
          <w:sz w:val="28"/>
          <w:szCs w:val="28"/>
        </w:rPr>
        <w:t>осуществляется, в том числе по телефону, электронной почте,  при личном приёме.</w:t>
      </w:r>
    </w:p>
    <w:p w:rsidR="00D766D3" w:rsidRPr="00F633D8" w:rsidRDefault="00D766D3" w:rsidP="00F633D8">
      <w:pPr>
        <w:spacing w:after="0" w:line="240" w:lineRule="auto"/>
        <w:jc w:val="both"/>
        <w:rPr>
          <w:rFonts w:ascii="Times New Roman" w:hAnsi="Times New Roman" w:cs="Times New Roman"/>
          <w:kern w:val="2"/>
          <w:sz w:val="28"/>
          <w:szCs w:val="28"/>
        </w:rPr>
      </w:pPr>
    </w:p>
    <w:p w:rsidR="00D766D3" w:rsidRPr="00F633D8" w:rsidRDefault="00D766D3" w:rsidP="00D766D3">
      <w:pPr>
        <w:suppressAutoHyphens/>
        <w:spacing w:after="0" w:line="240" w:lineRule="auto"/>
        <w:jc w:val="center"/>
        <w:rPr>
          <w:rFonts w:ascii="Times New Roman" w:hAnsi="Times New Roman" w:cs="Times New Roman"/>
          <w:b/>
          <w:kern w:val="1"/>
          <w:sz w:val="28"/>
          <w:szCs w:val="28"/>
          <w:lang w:eastAsia="ar-SA"/>
        </w:rPr>
      </w:pPr>
      <w:r w:rsidRPr="00F633D8">
        <w:rPr>
          <w:rFonts w:ascii="Times New Roman" w:hAnsi="Times New Roman" w:cs="Times New Roman"/>
          <w:b/>
          <w:kern w:val="1"/>
          <w:sz w:val="28"/>
          <w:szCs w:val="28"/>
          <w:lang w:val="en-US" w:eastAsia="ar-SA"/>
        </w:rPr>
        <w:t>VI</w:t>
      </w:r>
      <w:r w:rsidRPr="00F633D8">
        <w:rPr>
          <w:rFonts w:ascii="Times New Roman" w:hAnsi="Times New Roman" w:cs="Times New Roman"/>
          <w:b/>
          <w:kern w:val="1"/>
          <w:sz w:val="28"/>
          <w:szCs w:val="28"/>
          <w:lang w:eastAsia="ar-SA"/>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61D5" w:rsidRPr="00F633D8" w:rsidRDefault="00F961D5" w:rsidP="00D766D3">
      <w:pPr>
        <w:jc w:val="center"/>
      </w:pPr>
    </w:p>
    <w:p w:rsidR="00AB3AE5" w:rsidRPr="00F633D8" w:rsidRDefault="00AB3AE5" w:rsidP="00AB3AE5">
      <w:pPr>
        <w:suppressAutoHyphens/>
        <w:spacing w:after="0" w:line="240" w:lineRule="auto"/>
        <w:ind w:firstLine="566"/>
        <w:jc w:val="both"/>
        <w:rPr>
          <w:rFonts w:ascii="Times New Roman" w:hAnsi="Times New Roman" w:cs="Times New Roman"/>
          <w:kern w:val="1"/>
          <w:sz w:val="28"/>
          <w:szCs w:val="28"/>
          <w:lang w:eastAsia="ar-SA"/>
        </w:rPr>
      </w:pPr>
      <w:r w:rsidRPr="00F633D8">
        <w:rPr>
          <w:rFonts w:ascii="Times New Roman" w:hAnsi="Times New Roman" w:cs="Times New Roman"/>
          <w:bCs/>
          <w:sz w:val="28"/>
          <w:szCs w:val="28"/>
          <w:lang w:eastAsia="ar-SA"/>
        </w:rPr>
        <w:lastRenderedPageBreak/>
        <w:t>6.1. В</w:t>
      </w:r>
      <w:r w:rsidRPr="00F633D8">
        <w:rPr>
          <w:rFonts w:ascii="Times New Roman" w:hAnsi="Times New Roman" w:cs="Times New Roman"/>
          <w:bCs/>
          <w:sz w:val="28"/>
          <w:szCs w:val="28"/>
          <w:lang w:eastAsia="en-US"/>
        </w:rPr>
        <w:t xml:space="preserve"> случае предоставления земельного участка без проведения торгов заявитель может получить муниципальную услугу в МФЦ.</w:t>
      </w:r>
    </w:p>
    <w:p w:rsidR="00AB3AE5" w:rsidRPr="00F633D8" w:rsidRDefault="00AB3AE5" w:rsidP="00AB3AE5">
      <w:pPr>
        <w:widowControl w:val="0"/>
        <w:autoSpaceDE w:val="0"/>
        <w:autoSpaceDN w:val="0"/>
        <w:adjustRightInd w:val="0"/>
        <w:spacing w:after="0" w:line="240" w:lineRule="auto"/>
        <w:ind w:firstLine="566"/>
        <w:rPr>
          <w:rFonts w:ascii="Times New Roman" w:hAnsi="Times New Roman" w:cs="Times New Roman"/>
          <w:sz w:val="28"/>
          <w:szCs w:val="28"/>
        </w:rPr>
      </w:pPr>
      <w:r w:rsidRPr="00F633D8">
        <w:rPr>
          <w:rFonts w:ascii="Times New Roman" w:hAnsi="Times New Roman" w:cs="Times New Roman"/>
          <w:sz w:val="28"/>
          <w:szCs w:val="28"/>
        </w:rPr>
        <w:t xml:space="preserve">6.2.Предоставление муниципальной услуги в  МФЦ осуществляется в соответствии с Федеральным законом от 27 июля 2010 года № 210-ФЗ «Об организации предоставления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государственных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 xml:space="preserve">и </w:t>
      </w:r>
      <w:r w:rsidR="00987090" w:rsidRPr="00F633D8">
        <w:rPr>
          <w:rFonts w:ascii="Times New Roman" w:hAnsi="Times New Roman" w:cs="Times New Roman"/>
          <w:sz w:val="28"/>
          <w:szCs w:val="28"/>
        </w:rPr>
        <w:t xml:space="preserve"> </w:t>
      </w:r>
      <w:r w:rsidRPr="00F633D8">
        <w:rPr>
          <w:rFonts w:ascii="Times New Roman" w:hAnsi="Times New Roman" w:cs="Times New Roman"/>
          <w:sz w:val="28"/>
          <w:szCs w:val="28"/>
        </w:rPr>
        <w:t>муниципальных услуг»;</w:t>
      </w:r>
    </w:p>
    <w:p w:rsidR="00AB3AE5" w:rsidRPr="00F633D8" w:rsidRDefault="00AB3AE5" w:rsidP="00AB3AE5">
      <w:pPr>
        <w:autoSpaceDN w:val="0"/>
        <w:adjustRightInd w:val="0"/>
        <w:spacing w:after="0" w:line="240" w:lineRule="auto"/>
        <w:ind w:firstLine="540"/>
        <w:jc w:val="both"/>
        <w:rPr>
          <w:rFonts w:ascii="Times New Roman" w:hAnsi="Times New Roman" w:cs="Times New Roman"/>
          <w:sz w:val="28"/>
          <w:szCs w:val="28"/>
        </w:rPr>
      </w:pPr>
      <w:r w:rsidRPr="00F633D8">
        <w:rPr>
          <w:rFonts w:ascii="Times New Roman" w:hAnsi="Times New Roman" w:cs="Times New Roman"/>
          <w:sz w:val="28"/>
          <w:szCs w:val="28"/>
        </w:rPr>
        <w:t>6.3.Взаимодействие МФЦ с Администрацией осуществляется в соо</w:t>
      </w:r>
      <w:r w:rsidRPr="00F633D8">
        <w:rPr>
          <w:rFonts w:ascii="Times New Roman" w:hAnsi="Times New Roman" w:cs="Times New Roman"/>
          <w:sz w:val="28"/>
          <w:szCs w:val="28"/>
        </w:rPr>
        <w:t>т</w:t>
      </w:r>
      <w:r w:rsidRPr="00F633D8">
        <w:rPr>
          <w:rFonts w:ascii="Times New Roman" w:hAnsi="Times New Roman" w:cs="Times New Roman"/>
          <w:sz w:val="28"/>
          <w:szCs w:val="28"/>
        </w:rPr>
        <w:t>ветствии соглашением о взаимодействии  между ОБУ «МФЦ» и Админ</w:t>
      </w:r>
      <w:r w:rsidRPr="00F633D8">
        <w:rPr>
          <w:rFonts w:ascii="Times New Roman" w:hAnsi="Times New Roman" w:cs="Times New Roman"/>
          <w:sz w:val="28"/>
          <w:szCs w:val="28"/>
        </w:rPr>
        <w:t>и</w:t>
      </w:r>
      <w:r w:rsidRPr="00F633D8">
        <w:rPr>
          <w:rFonts w:ascii="Times New Roman" w:hAnsi="Times New Roman" w:cs="Times New Roman"/>
          <w:sz w:val="28"/>
          <w:szCs w:val="28"/>
        </w:rPr>
        <w:t>страцией.</w:t>
      </w:r>
      <w:bookmarkStart w:id="3" w:name="_GoBack"/>
      <w:bookmarkEnd w:id="3"/>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2.6.1. настоящего Административного  регламента.</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6.5.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6.6. </w:t>
      </w:r>
      <w:r w:rsidRPr="00F633D8">
        <w:rPr>
          <w:rFonts w:ascii="Times New Roman" w:eastAsia="Calibri" w:hAnsi="Times New Roman" w:cs="Times New Roman"/>
          <w:bCs/>
          <w:sz w:val="28"/>
          <w:szCs w:val="28"/>
          <w:lang w:eastAsia="en-US"/>
        </w:rPr>
        <w:t>При получении заявления  работник МФЦ</w:t>
      </w:r>
      <w:r w:rsidRPr="00F633D8">
        <w:rPr>
          <w:rFonts w:ascii="Times New Roman" w:eastAsia="Calibri" w:hAnsi="Times New Roman" w:cs="Times New Roman"/>
          <w:sz w:val="28"/>
          <w:szCs w:val="28"/>
          <w:lang w:eastAsia="en-US"/>
        </w:rPr>
        <w:t xml:space="preserve">: </w:t>
      </w:r>
      <w:r w:rsidRPr="00F633D8">
        <w:rPr>
          <w:rFonts w:ascii="Times New Roman" w:eastAsia="Calibri" w:hAnsi="Times New Roman" w:cs="Times New Roman"/>
          <w:bCs/>
          <w:sz w:val="28"/>
          <w:szCs w:val="28"/>
          <w:lang w:eastAsia="en-US"/>
        </w:rPr>
        <w:t xml:space="preserve"> </w:t>
      </w:r>
    </w:p>
    <w:p w:rsidR="00AB3AE5" w:rsidRPr="00F633D8" w:rsidRDefault="00AB3AE5" w:rsidP="00AB3AE5">
      <w:pPr>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B3AE5" w:rsidRPr="00F633D8" w:rsidRDefault="00AB3AE5" w:rsidP="00AB3AE5">
      <w:pPr>
        <w:tabs>
          <w:tab w:val="num" w:pos="-5160"/>
        </w:tabs>
        <w:suppressAutoHyphens/>
        <w:spacing w:after="0" w:line="240" w:lineRule="auto"/>
        <w:ind w:firstLine="540"/>
        <w:jc w:val="both"/>
        <w:rPr>
          <w:rFonts w:ascii="Times New Roman" w:eastAsia="Calibri" w:hAnsi="Times New Roman" w:cs="Times New Roman"/>
          <w:bCs/>
          <w:sz w:val="28"/>
          <w:szCs w:val="28"/>
          <w:lang w:eastAsia="en-US"/>
        </w:rPr>
      </w:pPr>
      <w:r w:rsidRPr="00F633D8">
        <w:rPr>
          <w:rFonts w:ascii="Times New Roman" w:eastAsia="Calibri" w:hAnsi="Times New Roman" w:cs="Times New Roman"/>
          <w:bCs/>
          <w:sz w:val="28"/>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en-US"/>
        </w:rPr>
      </w:pPr>
      <w:r w:rsidRPr="00F633D8">
        <w:rPr>
          <w:rFonts w:ascii="Times New Roman" w:hAnsi="Times New Roman" w:cs="Times New Roman"/>
          <w:sz w:val="28"/>
          <w:szCs w:val="28"/>
          <w:lang w:eastAsia="ar-SA"/>
        </w:rPr>
        <w:t>6.7. С</w:t>
      </w:r>
      <w:r w:rsidRPr="00F633D8">
        <w:rPr>
          <w:rFonts w:ascii="Times New Roman" w:hAnsi="Times New Roman" w:cs="Times New Roman"/>
          <w:sz w:val="28"/>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AB3AE5" w:rsidRPr="00F633D8" w:rsidRDefault="00AB3AE5" w:rsidP="00AB3AE5">
      <w:pPr>
        <w:suppressAutoHyphens/>
        <w:spacing w:after="0" w:line="240" w:lineRule="auto"/>
        <w:ind w:firstLine="540"/>
        <w:jc w:val="both"/>
        <w:rPr>
          <w:rFonts w:ascii="Times New Roman" w:hAnsi="Times New Roman"/>
          <w:kern w:val="1"/>
          <w:sz w:val="28"/>
          <w:szCs w:val="28"/>
          <w:lang w:eastAsia="ar-SA"/>
        </w:rPr>
      </w:pPr>
      <w:r w:rsidRPr="00F633D8">
        <w:rPr>
          <w:rFonts w:ascii="Times New Roman" w:hAnsi="Times New Roman" w:cs="Times New Roman"/>
          <w:sz w:val="28"/>
          <w:szCs w:val="28"/>
          <w:lang w:eastAsia="en-US"/>
        </w:rPr>
        <w:t>6.8.</w:t>
      </w:r>
      <w:r w:rsidRPr="00F633D8">
        <w:rPr>
          <w:rFonts w:ascii="Times New Roman" w:hAnsi="Times New Roman"/>
          <w:kern w:val="1"/>
          <w:sz w:val="28"/>
          <w:szCs w:val="28"/>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6.9.  При получении результата муниципальной услуги в МФЦ заявитель предъявляет:</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lastRenderedPageBreak/>
        <w:t xml:space="preserve">- документ, удостоверяющий личность; </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kern w:val="1"/>
          <w:sz w:val="28"/>
          <w:szCs w:val="28"/>
          <w:lang w:eastAsia="zh-CN"/>
        </w:rPr>
        <w:t xml:space="preserve">6.10. </w:t>
      </w:r>
      <w:r w:rsidRPr="00F633D8">
        <w:rPr>
          <w:rFonts w:ascii="Times New Roman" w:hAnsi="Times New Roman" w:cs="Times New Roman"/>
          <w:sz w:val="28"/>
          <w:szCs w:val="28"/>
          <w:lang w:eastAsia="ar-SA"/>
        </w:rPr>
        <w:t>Критерием принятия решения является обращение заявителя за получением  муниципальной услуги в МФЦ.</w:t>
      </w:r>
    </w:p>
    <w:p w:rsidR="00AB3AE5" w:rsidRPr="00F633D8" w:rsidRDefault="00AB3AE5" w:rsidP="00AB3AE5">
      <w:pPr>
        <w:suppressAutoHyphens/>
        <w:spacing w:after="0" w:line="240" w:lineRule="auto"/>
        <w:ind w:firstLine="540"/>
        <w:jc w:val="both"/>
        <w:rPr>
          <w:rFonts w:ascii="Times New Roman" w:hAnsi="Times New Roman" w:cs="Times New Roman"/>
          <w:bCs/>
          <w:sz w:val="28"/>
          <w:szCs w:val="28"/>
          <w:lang w:eastAsia="ar-SA"/>
        </w:rPr>
      </w:pPr>
      <w:r w:rsidRPr="00F633D8">
        <w:rPr>
          <w:rFonts w:ascii="Times New Roman" w:hAnsi="Times New Roman" w:cs="Times New Roman"/>
          <w:bCs/>
          <w:sz w:val="28"/>
          <w:szCs w:val="28"/>
          <w:lang w:eastAsia="ar-SA"/>
        </w:rPr>
        <w:t xml:space="preserve">6.11.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 </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6.12. Способ фиксации результата выполнения административной процедуры:</w:t>
      </w:r>
    </w:p>
    <w:p w:rsidR="00AB3AE5" w:rsidRPr="00F633D8" w:rsidRDefault="00AB3AE5" w:rsidP="00AB3AE5">
      <w:pPr>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 xml:space="preserve">- в случае получения результата в МФЦ – </w:t>
      </w:r>
      <w:r w:rsidRPr="00F633D8">
        <w:rPr>
          <w:rFonts w:ascii="Times New Roman" w:hAnsi="Times New Roman" w:cs="Times New Roman"/>
          <w:kern w:val="1"/>
          <w:sz w:val="28"/>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F633D8">
        <w:rPr>
          <w:rFonts w:ascii="Times New Roman" w:eastAsia="Calibri" w:hAnsi="Times New Roman" w:cs="Times New Roman"/>
          <w:sz w:val="28"/>
          <w:szCs w:val="28"/>
          <w:lang w:eastAsia="en-US"/>
        </w:rPr>
        <w:t xml:space="preserve"> отметка заявителя в Журнале</w:t>
      </w:r>
      <w:r w:rsidRPr="00AB3AE5">
        <w:rPr>
          <w:rFonts w:ascii="Times New Roman" w:eastAsia="Calibri" w:hAnsi="Times New Roman" w:cs="Times New Roman"/>
          <w:color w:val="FF0000"/>
          <w:sz w:val="28"/>
          <w:szCs w:val="28"/>
          <w:lang w:eastAsia="en-US"/>
        </w:rPr>
        <w:t xml:space="preserve"> </w:t>
      </w:r>
      <w:r w:rsidRPr="00F633D8">
        <w:rPr>
          <w:rFonts w:ascii="Times New Roman" w:eastAsia="Calibri" w:hAnsi="Times New Roman" w:cs="Times New Roman"/>
          <w:sz w:val="28"/>
          <w:szCs w:val="28"/>
          <w:lang w:eastAsia="en-US"/>
        </w:rPr>
        <w:t>о получении экземпляра документа.</w:t>
      </w:r>
    </w:p>
    <w:p w:rsidR="00AB3AE5" w:rsidRPr="00F633D8" w:rsidRDefault="00AB3AE5" w:rsidP="00AB3AE5">
      <w:pPr>
        <w:suppressAutoHyphens/>
        <w:spacing w:after="0" w:line="240" w:lineRule="auto"/>
        <w:ind w:firstLine="540"/>
        <w:jc w:val="both"/>
        <w:rPr>
          <w:rFonts w:ascii="Times New Roman" w:hAnsi="Times New Roman" w:cs="Times New Roman"/>
          <w:kern w:val="1"/>
          <w:sz w:val="28"/>
          <w:szCs w:val="28"/>
          <w:lang w:eastAsia="zh-CN"/>
        </w:rPr>
      </w:pPr>
      <w:r w:rsidRPr="00F633D8">
        <w:rPr>
          <w:rFonts w:ascii="Times New Roman" w:hAnsi="Times New Roman" w:cs="Times New Roman"/>
          <w:kern w:val="1"/>
          <w:sz w:val="28"/>
          <w:szCs w:val="28"/>
          <w:lang w:eastAsia="zh-CN"/>
        </w:rPr>
        <w:t xml:space="preserve">- в случае </w:t>
      </w:r>
      <w:r w:rsidRPr="00F633D8">
        <w:rPr>
          <w:rFonts w:ascii="Times New Roman" w:hAnsi="Times New Roman" w:cs="Times New Roman"/>
          <w:sz w:val="28"/>
          <w:szCs w:val="28"/>
          <w:lang w:eastAsia="ar-SA"/>
        </w:rPr>
        <w:t>получения результата в Администрации – отметка о передаче документов  в передаточной ведомости.</w:t>
      </w:r>
    </w:p>
    <w:p w:rsidR="00AB3AE5" w:rsidRPr="00F633D8" w:rsidRDefault="00AB3AE5" w:rsidP="00AB3AE5">
      <w:pPr>
        <w:tabs>
          <w:tab w:val="num" w:pos="-5160"/>
        </w:tabs>
        <w:suppressAutoHyphens/>
        <w:spacing w:after="0" w:line="240" w:lineRule="auto"/>
        <w:ind w:firstLine="540"/>
        <w:jc w:val="both"/>
        <w:rPr>
          <w:rFonts w:ascii="Times New Roman" w:hAnsi="Times New Roman" w:cs="Times New Roman"/>
          <w:sz w:val="28"/>
          <w:szCs w:val="28"/>
          <w:lang w:eastAsia="ar-SA"/>
        </w:rPr>
      </w:pPr>
      <w:r w:rsidRPr="00F633D8">
        <w:rPr>
          <w:rFonts w:ascii="Times New Roman" w:hAnsi="Times New Roman" w:cs="Times New Roman"/>
          <w:sz w:val="28"/>
          <w:szCs w:val="28"/>
          <w:lang w:eastAsia="ar-SA"/>
        </w:rPr>
        <w:t>6.13.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AB3AE5" w:rsidRPr="00F633D8" w:rsidRDefault="00AB3AE5" w:rsidP="00AB3AE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lang w:eastAsia="ar-SA"/>
        </w:rPr>
      </w:pPr>
    </w:p>
    <w:p w:rsidR="00AB3AE5" w:rsidRDefault="00AB3AE5" w:rsidP="003F0879"/>
    <w:p w:rsidR="00AB3AE5" w:rsidRPr="0093603E" w:rsidRDefault="00AB3AE5" w:rsidP="003F0879"/>
    <w:p w:rsidR="00F961D5" w:rsidRDefault="00F961D5" w:rsidP="003F0879">
      <w:pPr>
        <w:spacing w:after="0" w:line="240" w:lineRule="auto"/>
        <w:ind w:left="3828"/>
        <w:jc w:val="both"/>
        <w:rPr>
          <w:rFonts w:ascii="Times New Roman" w:hAnsi="Times New Roman" w:cs="Times New Roman"/>
          <w:sz w:val="28"/>
          <w:szCs w:val="28"/>
          <w:lang w:eastAsia="ar-SA"/>
        </w:rPr>
      </w:pPr>
    </w:p>
    <w:p w:rsidR="00F961D5" w:rsidRPr="003F0879" w:rsidRDefault="00F961D5" w:rsidP="00631347">
      <w:pPr>
        <w:spacing w:after="0" w:line="240" w:lineRule="auto"/>
        <w:ind w:firstLine="709"/>
        <w:jc w:val="both"/>
        <w:rPr>
          <w:rFonts w:ascii="Times New Roman" w:hAnsi="Times New Roman" w:cs="Times New Roman"/>
          <w:kern w:val="2"/>
          <w:sz w:val="28"/>
          <w:szCs w:val="28"/>
        </w:rPr>
      </w:pPr>
    </w:p>
    <w:p w:rsidR="00F961D5" w:rsidRPr="0093603E" w:rsidRDefault="00F961D5" w:rsidP="0093603E"/>
    <w:p w:rsidR="00F961D5" w:rsidRDefault="00F961D5" w:rsidP="0093603E">
      <w:pPr>
        <w:spacing w:after="0" w:line="240" w:lineRule="auto"/>
        <w:ind w:left="3828"/>
        <w:jc w:val="both"/>
        <w:rPr>
          <w:rFonts w:ascii="Times New Roman" w:hAnsi="Times New Roman" w:cs="Times New Roman"/>
          <w:sz w:val="28"/>
          <w:szCs w:val="28"/>
          <w:lang w:eastAsia="ar-SA"/>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F961D5" w:rsidRPr="007B745E" w:rsidRDefault="00F961D5" w:rsidP="007B745E">
      <w:pPr>
        <w:widowControl w:val="0"/>
        <w:autoSpaceDE w:val="0"/>
        <w:autoSpaceDN w:val="0"/>
        <w:adjustRightInd w:val="0"/>
        <w:spacing w:after="0" w:line="240" w:lineRule="auto"/>
        <w:rPr>
          <w:rFonts w:ascii="Times New Roman" w:hAnsi="Times New Roman" w:cs="Times New Roman"/>
          <w:sz w:val="24"/>
          <w:szCs w:val="24"/>
        </w:rPr>
      </w:pPr>
    </w:p>
    <w:p w:rsidR="00D766D3" w:rsidRDefault="00F961D5" w:rsidP="00D766D3">
      <w:pPr>
        <w:pStyle w:val="a8"/>
        <w:tabs>
          <w:tab w:val="clear" w:pos="4677"/>
          <w:tab w:val="center" w:pos="4395"/>
          <w:tab w:val="center" w:pos="6662"/>
          <w:tab w:val="left" w:pos="7974"/>
        </w:tabs>
      </w:pPr>
      <w:r w:rsidRPr="00920E3B">
        <w:rPr>
          <w:sz w:val="28"/>
          <w:szCs w:val="28"/>
          <w:lang w:eastAsia="ar-SA"/>
        </w:rPr>
        <w:br w:type="page"/>
      </w:r>
      <w:r w:rsidRPr="0049574B">
        <w:rPr>
          <w:sz w:val="28"/>
          <w:szCs w:val="28"/>
          <w:lang w:eastAsia="ar-SA"/>
        </w:rPr>
        <w:lastRenderedPageBreak/>
        <w:tab/>
      </w:r>
      <w:r w:rsidR="00D766D3">
        <w:rPr>
          <w:sz w:val="28"/>
          <w:szCs w:val="28"/>
          <w:lang w:eastAsia="ar-SA"/>
        </w:rPr>
        <w:t xml:space="preserve">                                                        </w:t>
      </w:r>
      <w:r w:rsidRPr="00AB3AE5">
        <w:t>Приложение №1</w:t>
      </w:r>
      <w:r w:rsidR="00D766D3">
        <w:t xml:space="preserve"> </w:t>
      </w:r>
    </w:p>
    <w:p w:rsidR="00D917AB" w:rsidRDefault="00D766D3" w:rsidP="00D917AB">
      <w:pPr>
        <w:spacing w:after="0" w:line="240" w:lineRule="auto"/>
        <w:ind w:firstLine="540"/>
        <w:jc w:val="right"/>
        <w:rPr>
          <w:rFonts w:ascii="Times New Roman" w:hAnsi="Times New Roman" w:cs="Times New Roman"/>
          <w:sz w:val="24"/>
          <w:szCs w:val="24"/>
        </w:rPr>
      </w:pPr>
      <w:r w:rsidRPr="00F633D8">
        <w:rPr>
          <w:rFonts w:ascii="Times New Roman" w:hAnsi="Times New Roman" w:cs="Times New Roman"/>
        </w:rPr>
        <w:t xml:space="preserve">                                                                                      к Административному регламенту                       предоставления муниципальной </w:t>
      </w:r>
      <w:r w:rsidRPr="00D917AB">
        <w:rPr>
          <w:rFonts w:ascii="Times New Roman" w:hAnsi="Times New Roman" w:cs="Times New Roman"/>
          <w:sz w:val="24"/>
          <w:szCs w:val="24"/>
        </w:rPr>
        <w:t xml:space="preserve">услуги                  </w:t>
      </w:r>
    </w:p>
    <w:p w:rsidR="00D917AB" w:rsidRDefault="00D766D3"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sz w:val="24"/>
          <w:szCs w:val="24"/>
        </w:rPr>
        <w:t xml:space="preserve"> </w:t>
      </w:r>
      <w:r w:rsidR="00D917AB" w:rsidRPr="00D917AB">
        <w:rPr>
          <w:rFonts w:ascii="Times New Roman" w:hAnsi="Times New Roman" w:cs="Times New Roman"/>
          <w:color w:val="000000"/>
          <w:sz w:val="24"/>
          <w:szCs w:val="24"/>
        </w:rPr>
        <w:t xml:space="preserve">«Предоставление земельных  участков, находящихся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D917AB"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D917AB" w:rsidP="00D917AB">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D917AB" w:rsidRPr="0079119A" w:rsidRDefault="00D917AB" w:rsidP="00D917AB">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sidR="0014393F">
        <w:rPr>
          <w:rFonts w:ascii="Times New Roman" w:hAnsi="Times New Roman" w:cs="Times New Roman"/>
          <w:color w:val="000000"/>
          <w:sz w:val="24"/>
          <w:szCs w:val="24"/>
        </w:rPr>
        <w:t>»</w:t>
      </w:r>
    </w:p>
    <w:p w:rsidR="00D766D3" w:rsidRDefault="00D766D3" w:rsidP="00D917AB">
      <w:pPr>
        <w:pStyle w:val="a8"/>
        <w:tabs>
          <w:tab w:val="clear" w:pos="4677"/>
          <w:tab w:val="center" w:pos="4395"/>
          <w:tab w:val="center" w:pos="6662"/>
          <w:tab w:val="left" w:pos="7974"/>
        </w:tabs>
        <w:ind w:left="4395" w:hanging="4395"/>
        <w:jc w:val="right"/>
      </w:pPr>
    </w:p>
    <w:p w:rsidR="00F961D5" w:rsidRPr="00F633D8" w:rsidRDefault="00F633D8" w:rsidP="00F633D8">
      <w:pPr>
        <w:pStyle w:val="a8"/>
        <w:tabs>
          <w:tab w:val="clear" w:pos="4677"/>
          <w:tab w:val="center" w:pos="4395"/>
          <w:tab w:val="center" w:pos="6662"/>
          <w:tab w:val="left" w:pos="7974"/>
        </w:tabs>
      </w:pPr>
      <w:r>
        <w:tab/>
      </w:r>
      <w:r w:rsidR="00F961D5" w:rsidRPr="0049574B">
        <w:rPr>
          <w:color w:val="00B050"/>
          <w:sz w:val="28"/>
          <w:szCs w:val="28"/>
        </w:rPr>
        <w:t xml:space="preserve">  </w:t>
      </w:r>
      <w:r w:rsidR="00F961D5">
        <w:rPr>
          <w:color w:val="00B050"/>
          <w:sz w:val="28"/>
          <w:szCs w:val="28"/>
        </w:rPr>
        <w:t xml:space="preserve">                                             </w:t>
      </w:r>
    </w:p>
    <w:p w:rsidR="00F961D5" w:rsidRPr="00D26712" w:rsidRDefault="00D26712" w:rsidP="00241D6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для физических лиц </w:t>
      </w:r>
    </w:p>
    <w:p w:rsidR="00D26712" w:rsidRPr="003A4528" w:rsidRDefault="00D26712" w:rsidP="00241D66">
      <w:pPr>
        <w:tabs>
          <w:tab w:val="left" w:pos="7752"/>
        </w:tabs>
        <w:autoSpaceDE w:val="0"/>
        <w:jc w:val="center"/>
        <w:rPr>
          <w:sz w:val="28"/>
          <w:szCs w:val="28"/>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Pr="00F633D8">
        <w:rPr>
          <w:rFonts w:ascii="Courier New" w:hAnsi="Courier New" w:cs="Courier New"/>
          <w:sz w:val="20"/>
          <w:szCs w:val="20"/>
        </w:rPr>
        <w:t>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                                                  </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(фамилия, имя, отчество заявителя)</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Паспорт серия _____ N __________ выдан</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w:t>
      </w:r>
    </w:p>
    <w:p w:rsidR="00F961D5"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ОГРНИП 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16"/>
          <w:szCs w:val="16"/>
        </w:rPr>
      </w:pPr>
      <w:r w:rsidRPr="00F633D8">
        <w:rPr>
          <w:rFonts w:ascii="Courier New" w:hAnsi="Courier New" w:cs="Courier New"/>
          <w:sz w:val="20"/>
          <w:szCs w:val="20"/>
        </w:rPr>
        <w:t xml:space="preserve">                                      </w:t>
      </w:r>
      <w:r w:rsidRPr="00F633D8">
        <w:rPr>
          <w:rFonts w:ascii="Courier New" w:hAnsi="Courier New" w:cs="Courier New"/>
          <w:sz w:val="16"/>
          <w:szCs w:val="16"/>
        </w:rPr>
        <w:t xml:space="preserve">(для индивидуальных предпринимателей) </w:t>
      </w:r>
    </w:p>
    <w:p w:rsidR="00D26712" w:rsidRPr="00F633D8" w:rsidRDefault="00F961D5"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D26712" w:rsidRPr="00F633D8">
        <w:rPr>
          <w:rFonts w:ascii="Courier New" w:hAnsi="Courier New" w:cs="Courier New"/>
          <w:sz w:val="20"/>
          <w:szCs w:val="20"/>
        </w:rPr>
        <w:t xml:space="preserve">                                              </w:t>
      </w:r>
    </w:p>
    <w:p w:rsidR="00D26712" w:rsidRPr="00F633D8" w:rsidRDefault="00D26712" w:rsidP="00D26712">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проживающий(ей)       по       адресу:</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F961D5" w:rsidRPr="00F633D8">
        <w:rPr>
          <w:rFonts w:ascii="Courier New" w:hAnsi="Courier New" w:cs="Courier New"/>
          <w:sz w:val="20"/>
          <w:szCs w:val="20"/>
        </w:rPr>
        <w:t>______________________________________</w:t>
      </w:r>
    </w:p>
    <w:p w:rsidR="00D26712" w:rsidRPr="00F633D8"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______________________________________</w:t>
      </w:r>
    </w:p>
    <w:p w:rsidR="00D26712" w:rsidRPr="00F633D8" w:rsidRDefault="00D26712" w:rsidP="00430311">
      <w:pPr>
        <w:autoSpaceDE w:val="0"/>
        <w:autoSpaceDN w:val="0"/>
        <w:adjustRightInd w:val="0"/>
        <w:spacing w:after="0" w:line="240" w:lineRule="auto"/>
        <w:jc w:val="both"/>
        <w:outlineLvl w:val="0"/>
        <w:rPr>
          <w:rFonts w:ascii="Courier New" w:hAnsi="Courier New" w:cs="Courier New"/>
          <w:sz w:val="20"/>
          <w:szCs w:val="20"/>
        </w:rPr>
      </w:pPr>
      <w:r w:rsidRPr="00F633D8">
        <w:rPr>
          <w:rFonts w:ascii="Courier New" w:hAnsi="Courier New" w:cs="Courier New"/>
          <w:sz w:val="20"/>
          <w:szCs w:val="20"/>
        </w:rPr>
        <w:t xml:space="preserve">           </w:t>
      </w:r>
      <w:r w:rsidR="00526D8B" w:rsidRPr="00F633D8">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526D8B">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CE30AB"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CE30AB">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D26712" w:rsidRPr="00430311" w:rsidRDefault="00D26712"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CE30AB">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(указывается вид права, на котором заявитель желает приобрести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961D5" w:rsidRPr="00430311" w:rsidRDefault="00F961D5" w:rsidP="00430311">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961D5" w:rsidRPr="00430311" w:rsidRDefault="00F961D5" w:rsidP="00430311">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sidR="003E5D29">
        <w:rPr>
          <w:rFonts w:ascii="Courier New" w:hAnsi="Courier New" w:cs="Courier New"/>
          <w:sz w:val="20"/>
          <w:szCs w:val="20"/>
        </w:rPr>
        <w:t>________________________</w:t>
      </w:r>
    </w:p>
    <w:p w:rsidR="00F961D5" w:rsidRDefault="00F961D5" w:rsidP="00430311">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003E5D29">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sidR="003E5D29">
        <w:rPr>
          <w:rFonts w:ascii="Courier New" w:hAnsi="Courier New" w:cs="Courier New"/>
          <w:sz w:val="16"/>
          <w:szCs w:val="16"/>
        </w:rPr>
        <w:t>)</w:t>
      </w:r>
    </w:p>
    <w:p w:rsidR="003E5D29" w:rsidRPr="00430311" w:rsidRDefault="003E5D29" w:rsidP="00430311">
      <w:pPr>
        <w:autoSpaceDE w:val="0"/>
        <w:autoSpaceDN w:val="0"/>
        <w:adjustRightInd w:val="0"/>
        <w:spacing w:after="0" w:line="240" w:lineRule="auto"/>
        <w:ind w:firstLine="540"/>
        <w:jc w:val="both"/>
        <w:rPr>
          <w:rFonts w:ascii="Courier New" w:hAnsi="Courier New" w:cs="Courier New"/>
          <w:sz w:val="16"/>
          <w:szCs w:val="16"/>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526D8B">
        <w:rPr>
          <w:rFonts w:ascii="Courier New" w:hAnsi="Courier New" w:cs="Courier New"/>
          <w:sz w:val="20"/>
          <w:szCs w:val="20"/>
        </w:rPr>
        <w:t>_____________________________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526D8B">
        <w:rPr>
          <w:rFonts w:ascii="Courier New" w:hAnsi="Courier New" w:cs="Courier New"/>
          <w:sz w:val="20"/>
          <w:szCs w:val="20"/>
        </w:rPr>
        <w:t>______________</w:t>
      </w:r>
      <w:r w:rsidRPr="00430311">
        <w:rPr>
          <w:rFonts w:ascii="Courier New" w:hAnsi="Courier New" w:cs="Courier New"/>
          <w:sz w:val="20"/>
          <w:szCs w:val="20"/>
        </w:rPr>
        <w:t xml:space="preserve">    </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961D5"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961D5" w:rsidRPr="00430311" w:rsidRDefault="00F961D5" w:rsidP="00430311">
      <w:pPr>
        <w:autoSpaceDE w:val="0"/>
        <w:autoSpaceDN w:val="0"/>
        <w:adjustRightInd w:val="0"/>
        <w:spacing w:after="0" w:line="240" w:lineRule="auto"/>
        <w:ind w:firstLine="540"/>
        <w:jc w:val="both"/>
        <w:rPr>
          <w:rFonts w:ascii="Courier New" w:hAnsi="Courier New" w:cs="Courier New"/>
          <w:sz w:val="20"/>
          <w:szCs w:val="20"/>
        </w:rPr>
      </w:pPr>
    </w:p>
    <w:p w:rsidR="00F961D5"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w:t>
      </w:r>
      <w:r w:rsidRPr="00F633D8">
        <w:rPr>
          <w:rFonts w:ascii="Courier New" w:hAnsi="Courier New" w:cs="Courier New"/>
          <w:sz w:val="20"/>
          <w:szCs w:val="20"/>
        </w:rPr>
        <w:t xml:space="preserve">Федеральным </w:t>
      </w:r>
      <w:hyperlink r:id="rId59" w:history="1">
        <w:r w:rsidRPr="00F633D8">
          <w:rPr>
            <w:rFonts w:ascii="Courier New" w:hAnsi="Courier New" w:cs="Courier New"/>
            <w:sz w:val="20"/>
            <w:szCs w:val="20"/>
          </w:rPr>
          <w:t>законом</w:t>
        </w:r>
      </w:hyperlink>
      <w:r w:rsidRPr="00F633D8">
        <w:rPr>
          <w:rFonts w:ascii="Courier New" w:hAnsi="Courier New" w:cs="Courier New"/>
          <w:sz w:val="20"/>
          <w:szCs w:val="20"/>
        </w:rPr>
        <w:t xml:space="preserve"> N 152-ФЗ</w:t>
      </w:r>
      <w:r w:rsidRPr="00430311">
        <w:rPr>
          <w:rFonts w:ascii="Courier New" w:hAnsi="Courier New" w:cs="Courier New"/>
          <w:sz w:val="20"/>
          <w:szCs w:val="20"/>
        </w:rPr>
        <w:t xml:space="preserve"> от 27.07.2006 "О персональных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p>
    <w:p w:rsidR="00F961D5" w:rsidRPr="00430311" w:rsidRDefault="00F961D5" w:rsidP="00430311">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961D5" w:rsidRPr="00430311" w:rsidRDefault="00F961D5" w:rsidP="00430311">
      <w:pPr>
        <w:autoSpaceDE w:val="0"/>
        <w:autoSpaceDN w:val="0"/>
        <w:adjustRightInd w:val="0"/>
        <w:spacing w:after="0" w:line="240" w:lineRule="auto"/>
        <w:jc w:val="both"/>
        <w:rPr>
          <w:rFonts w:ascii="Times New Roman" w:hAnsi="Times New Roman" w:cs="Times New Roman"/>
          <w:sz w:val="24"/>
          <w:szCs w:val="24"/>
        </w:rPr>
      </w:pPr>
    </w:p>
    <w:p w:rsidR="00F961D5" w:rsidRPr="00920E3B" w:rsidRDefault="00F961D5" w:rsidP="00A2436F">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F961D5" w:rsidRPr="00920E3B" w:rsidRDefault="00F961D5" w:rsidP="00456C26">
      <w:pPr>
        <w:suppressAutoHyphens/>
        <w:spacing w:after="0" w:line="240" w:lineRule="auto"/>
        <w:ind w:left="4253"/>
        <w:jc w:val="center"/>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14393F" w:rsidRDefault="00F961D5" w:rsidP="0014393F">
      <w:pPr>
        <w:spacing w:after="0" w:line="240" w:lineRule="auto"/>
        <w:ind w:firstLine="540"/>
        <w:jc w:val="right"/>
        <w:rPr>
          <w:rFonts w:ascii="Times New Roman" w:hAnsi="Times New Roman" w:cs="Times New Roman"/>
          <w:color w:val="000000"/>
          <w:sz w:val="24"/>
          <w:szCs w:val="24"/>
        </w:rPr>
      </w:pPr>
      <w:r w:rsidRPr="00920E3B">
        <w:rPr>
          <w:rFonts w:ascii="Times New Roman" w:hAnsi="Times New Roman" w:cs="Times New Roman"/>
          <w:sz w:val="24"/>
          <w:szCs w:val="24"/>
          <w:lang w:eastAsia="ar-SA"/>
        </w:rPr>
        <w:t>пре</w:t>
      </w:r>
      <w:r w:rsidR="00456C26">
        <w:rPr>
          <w:rFonts w:ascii="Times New Roman" w:hAnsi="Times New Roman" w:cs="Times New Roman"/>
          <w:sz w:val="24"/>
          <w:szCs w:val="24"/>
          <w:lang w:eastAsia="ar-SA"/>
        </w:rPr>
        <w:t xml:space="preserve">доставления муниципальной услуги </w:t>
      </w:r>
      <w:r w:rsidR="00456C26" w:rsidRPr="00D766D3">
        <w:rPr>
          <w:rFonts w:ascii="Times New Roman" w:hAnsi="Times New Roman" w:cs="Times New Roman"/>
          <w:color w:val="FF0000"/>
        </w:rPr>
        <w:t xml:space="preserve">                                                 </w:t>
      </w:r>
      <w:r w:rsidR="00456C26">
        <w:rPr>
          <w:rFonts w:ascii="Times New Roman" w:hAnsi="Times New Roman" w:cs="Times New Roman"/>
          <w:color w:val="FF0000"/>
        </w:rPr>
        <w:t xml:space="preserve">                            </w:t>
      </w:r>
      <w:r w:rsidR="0014393F" w:rsidRPr="00D917AB">
        <w:rPr>
          <w:rFonts w:ascii="Times New Roman" w:hAnsi="Times New Roman" w:cs="Times New Roman"/>
          <w:sz w:val="24"/>
          <w:szCs w:val="24"/>
        </w:rPr>
        <w:t xml:space="preserve"> </w:t>
      </w:r>
      <w:r w:rsidR="0014393F" w:rsidRPr="00D917AB">
        <w:rPr>
          <w:rFonts w:ascii="Times New Roman" w:hAnsi="Times New Roman" w:cs="Times New Roman"/>
          <w:color w:val="000000"/>
          <w:sz w:val="24"/>
          <w:szCs w:val="24"/>
        </w:rPr>
        <w:t xml:space="preserve">«Предоставление земельных  участков, находящихся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14393F" w:rsidRPr="0079119A" w:rsidRDefault="0014393F" w:rsidP="0014393F">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Pr>
          <w:rFonts w:ascii="Times New Roman" w:hAnsi="Times New Roman" w:cs="Times New Roman"/>
          <w:color w:val="000000"/>
          <w:sz w:val="24"/>
          <w:szCs w:val="24"/>
        </w:rPr>
        <w:t>»</w:t>
      </w:r>
    </w:p>
    <w:p w:rsidR="00456C26" w:rsidRPr="00920E3B" w:rsidRDefault="00456C26" w:rsidP="00F633D8">
      <w:pPr>
        <w:suppressAutoHyphens/>
        <w:spacing w:after="0" w:line="240" w:lineRule="auto"/>
        <w:ind w:left="4253"/>
        <w:jc w:val="center"/>
        <w:rPr>
          <w:rFonts w:ascii="Times New Roman" w:hAnsi="Times New Roman" w:cs="Times New Roman"/>
          <w:sz w:val="24"/>
          <w:szCs w:val="24"/>
          <w:lang w:eastAsia="ar-SA"/>
        </w:rPr>
      </w:pPr>
    </w:p>
    <w:p w:rsidR="00F961D5" w:rsidRPr="00F633D8" w:rsidRDefault="00F961D5" w:rsidP="00E54C62">
      <w:pPr>
        <w:suppressAutoHyphens/>
        <w:spacing w:after="0" w:line="240" w:lineRule="auto"/>
        <w:jc w:val="center"/>
        <w:rPr>
          <w:rFonts w:ascii="Times New Roman" w:hAnsi="Times New Roman" w:cs="Times New Roman"/>
          <w:sz w:val="28"/>
          <w:szCs w:val="28"/>
          <w:lang w:eastAsia="ar-SA"/>
        </w:rPr>
      </w:pPr>
    </w:p>
    <w:p w:rsidR="00E26DC5" w:rsidRPr="00F633D8" w:rsidRDefault="00E26DC5" w:rsidP="00E26DC5">
      <w:pPr>
        <w:tabs>
          <w:tab w:val="left" w:pos="7752"/>
        </w:tabs>
        <w:autoSpaceDE w:val="0"/>
        <w:jc w:val="center"/>
        <w:rPr>
          <w:rFonts w:ascii="Times New Roman" w:hAnsi="Times New Roman" w:cs="Times New Roman"/>
          <w:sz w:val="28"/>
          <w:szCs w:val="28"/>
          <w:u w:val="single"/>
        </w:rPr>
      </w:pPr>
      <w:r w:rsidRPr="00F633D8">
        <w:rPr>
          <w:rFonts w:ascii="Times New Roman" w:hAnsi="Times New Roman" w:cs="Times New Roman"/>
          <w:sz w:val="28"/>
          <w:szCs w:val="28"/>
          <w:u w:val="single"/>
        </w:rPr>
        <w:t xml:space="preserve">Форма заявления для </w:t>
      </w:r>
      <w:r w:rsidR="00C3357C" w:rsidRPr="00F633D8">
        <w:rPr>
          <w:rFonts w:ascii="Times New Roman" w:hAnsi="Times New Roman" w:cs="Times New Roman"/>
          <w:sz w:val="28"/>
          <w:szCs w:val="28"/>
          <w:u w:val="single"/>
        </w:rPr>
        <w:t xml:space="preserve">юридических </w:t>
      </w:r>
      <w:r w:rsidRPr="00F633D8">
        <w:rPr>
          <w:rFonts w:ascii="Times New Roman" w:hAnsi="Times New Roman" w:cs="Times New Roman"/>
          <w:sz w:val="28"/>
          <w:szCs w:val="28"/>
          <w:u w:val="single"/>
        </w:rPr>
        <w:t xml:space="preserve">лиц </w:t>
      </w:r>
    </w:p>
    <w:p w:rsidR="00122CDE" w:rsidRDefault="00122CDE" w:rsidP="002A4A7D">
      <w:pPr>
        <w:suppressAutoHyphens/>
        <w:spacing w:after="0" w:line="240" w:lineRule="auto"/>
        <w:rPr>
          <w:rFonts w:ascii="Times New Roman" w:hAnsi="Times New Roman" w:cs="Times New Roman"/>
          <w:sz w:val="28"/>
          <w:szCs w:val="28"/>
          <w:lang w:eastAsia="ar-SA"/>
        </w:rPr>
      </w:pPr>
    </w:p>
    <w:p w:rsidR="002A4A7D" w:rsidRDefault="002A4A7D" w:rsidP="002A4A7D">
      <w:pPr>
        <w:suppressAutoHyphens/>
        <w:spacing w:after="0" w:line="240" w:lineRule="auto"/>
        <w:rPr>
          <w:rFonts w:ascii="Times New Roman" w:hAnsi="Times New Roman" w:cs="Times New Roman"/>
          <w:sz w:val="28"/>
          <w:szCs w:val="28"/>
          <w:lang w:eastAsia="ar-SA"/>
        </w:rPr>
      </w:pPr>
    </w:p>
    <w:p w:rsidR="0064212C" w:rsidRPr="00430311" w:rsidRDefault="008F36DA" w:rsidP="0064212C">
      <w:pPr>
        <w:autoSpaceDE w:val="0"/>
        <w:autoSpaceDN w:val="0"/>
        <w:adjustRightInd w:val="0"/>
        <w:spacing w:after="0" w:line="240" w:lineRule="auto"/>
        <w:ind w:firstLine="708"/>
        <w:jc w:val="both"/>
        <w:outlineLvl w:val="0"/>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 xml:space="preserve">Главе </w:t>
      </w:r>
      <w:r w:rsidR="0064212C">
        <w:rPr>
          <w:rFonts w:ascii="Courier New" w:hAnsi="Courier New" w:cs="Courier New"/>
          <w:sz w:val="20"/>
          <w:szCs w:val="20"/>
        </w:rPr>
        <w:t>_____________________</w:t>
      </w:r>
      <w:r w:rsidR="0064212C" w:rsidRPr="00430311">
        <w:rPr>
          <w:rFonts w:ascii="Courier New" w:hAnsi="Courier New" w:cs="Courier New"/>
          <w:sz w:val="20"/>
          <w:szCs w:val="20"/>
        </w:rPr>
        <w:t>района</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A93EEE"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sidR="00A93EEE">
        <w:rPr>
          <w:rFonts w:ascii="Courier New" w:hAnsi="Courier New" w:cs="Courier New"/>
          <w:sz w:val="20"/>
          <w:szCs w:val="20"/>
        </w:rPr>
        <w:t xml:space="preserve">                            </w:t>
      </w:r>
      <w:r w:rsidR="00A93EEE" w:rsidRPr="00A93EEE">
        <w:rPr>
          <w:rFonts w:ascii="Courier New" w:hAnsi="Courier New" w:cs="Courier New"/>
          <w:sz w:val="20"/>
          <w:szCs w:val="20"/>
        </w:rPr>
        <w:t>(полное наименование юридического лица</w:t>
      </w:r>
      <w:r w:rsidR="00A93EEE">
        <w:rPr>
          <w:rFonts w:ascii="Courier New" w:hAnsi="Courier New" w:cs="Courier New"/>
          <w:sz w:val="20"/>
          <w:szCs w:val="20"/>
        </w:rPr>
        <w:t>)</w:t>
      </w:r>
      <w:r w:rsidRPr="00430311">
        <w:rPr>
          <w:rFonts w:ascii="Courier New" w:hAnsi="Courier New" w:cs="Courier New"/>
          <w:sz w:val="20"/>
          <w:szCs w:val="20"/>
        </w:rPr>
        <w:t xml:space="preserve">                                     </w:t>
      </w:r>
    </w:p>
    <w:p w:rsidR="00A93EEE" w:rsidRP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Pr>
          <w:rFonts w:ascii="Courier New" w:hAnsi="Courier New" w:cs="Courier New"/>
          <w:sz w:val="20"/>
          <w:szCs w:val="20"/>
        </w:rPr>
        <w:t xml:space="preserve">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33D8">
        <w:rPr>
          <w:rFonts w:ascii="Courier New" w:hAnsi="Courier New" w:cs="Courier New"/>
          <w:sz w:val="24"/>
          <w:szCs w:val="24"/>
        </w:rPr>
        <w:t xml:space="preserve">ОГРН </w:t>
      </w:r>
      <w:r w:rsidRPr="00F633D8">
        <w:rPr>
          <w:rFonts w:ascii="Times New Roman" w:hAnsi="Times New Roman" w:cs="Times New Roman"/>
          <w:sz w:val="24"/>
          <w:szCs w:val="24"/>
        </w:rPr>
        <w:t xml:space="preserve">________________________________ </w:t>
      </w:r>
    </w:p>
    <w:p w:rsidR="00A93EEE" w:rsidRPr="00F633D8"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w:t>
      </w:r>
      <w:r w:rsidR="009D7966" w:rsidRPr="00F633D8">
        <w:rPr>
          <w:rFonts w:ascii="Times New Roman" w:hAnsi="Times New Roman" w:cs="Times New Roman"/>
          <w:sz w:val="24"/>
          <w:szCs w:val="24"/>
        </w:rPr>
        <w:t xml:space="preserve">                             </w:t>
      </w:r>
      <w:r w:rsidRPr="00F633D8">
        <w:rPr>
          <w:rFonts w:ascii="Courier New" w:hAnsi="Courier New" w:cs="Courier New"/>
          <w:sz w:val="24"/>
          <w:szCs w:val="24"/>
        </w:rPr>
        <w:t>ИНН</w:t>
      </w:r>
      <w:r w:rsidRPr="00F633D8">
        <w:rPr>
          <w:rFonts w:ascii="Times New Roman" w:hAnsi="Times New Roman" w:cs="Times New Roman"/>
          <w:sz w:val="24"/>
          <w:szCs w:val="24"/>
        </w:rPr>
        <w:t xml:space="preserve"> _________________________________</w:t>
      </w:r>
    </w:p>
    <w:p w:rsidR="00A93EEE" w:rsidRDefault="00A93EEE" w:rsidP="00A93EEE">
      <w:pPr>
        <w:shd w:val="clear" w:color="auto" w:fill="FFFFFF"/>
        <w:spacing w:after="0" w:line="240" w:lineRule="auto"/>
        <w:jc w:val="both"/>
        <w:textAlignment w:val="baseline"/>
        <w:rPr>
          <w:rFonts w:ascii="Times New Roman" w:hAnsi="Times New Roman" w:cs="Times New Roman"/>
          <w:sz w:val="24"/>
          <w:szCs w:val="24"/>
        </w:rPr>
      </w:pPr>
      <w:r w:rsidRPr="00F633D8">
        <w:rPr>
          <w:rFonts w:ascii="Times New Roman" w:hAnsi="Times New Roman" w:cs="Times New Roman"/>
          <w:sz w:val="24"/>
          <w:szCs w:val="24"/>
        </w:rPr>
        <w:t xml:space="preserve">                                                                          ______________________________________</w:t>
      </w:r>
    </w:p>
    <w:p w:rsidR="009D7966" w:rsidRDefault="009D7966" w:rsidP="009D7966">
      <w:pPr>
        <w:shd w:val="clear" w:color="auto" w:fill="FFFFFF"/>
        <w:spacing w:after="0" w:line="240" w:lineRule="auto"/>
        <w:ind w:left="4395" w:hanging="142"/>
        <w:jc w:val="both"/>
        <w:textAlignment w:val="baseline"/>
        <w:rPr>
          <w:rFonts w:ascii="Times New Roman" w:hAnsi="Times New Roman" w:cs="Times New Roman"/>
          <w:sz w:val="24"/>
          <w:szCs w:val="24"/>
        </w:rPr>
      </w:pPr>
      <w:r w:rsidRPr="00A93EEE">
        <w:rPr>
          <w:rFonts w:ascii="Courier New" w:hAnsi="Courier New" w:cs="Courier New"/>
          <w:sz w:val="16"/>
          <w:szCs w:val="16"/>
        </w:rPr>
        <w:t>(адрес (место нахождения)</w:t>
      </w:r>
      <w:r w:rsidRPr="009D7966">
        <w:rPr>
          <w:rFonts w:ascii="Courier New" w:hAnsi="Courier New" w:cs="Courier New"/>
          <w:sz w:val="16"/>
          <w:szCs w:val="16"/>
        </w:rPr>
        <w:t xml:space="preserve"> </w:t>
      </w:r>
      <w:r w:rsidRPr="00A93EEE">
        <w:rPr>
          <w:rFonts w:ascii="Courier New" w:hAnsi="Courier New" w:cs="Courier New"/>
          <w:sz w:val="16"/>
          <w:szCs w:val="16"/>
        </w:rPr>
        <w:t>постоянно действующего</w:t>
      </w:r>
    </w:p>
    <w:p w:rsidR="009D7966" w:rsidRDefault="009D7966" w:rsidP="009D7966">
      <w:pPr>
        <w:shd w:val="clear" w:color="auto" w:fill="FFFFFF"/>
        <w:spacing w:after="0" w:line="240" w:lineRule="auto"/>
        <w:ind w:left="3828"/>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_______________________________________</w:t>
      </w:r>
    </w:p>
    <w:p w:rsidR="00A93EEE" w:rsidRPr="00A93EEE" w:rsidRDefault="00A93EEE" w:rsidP="009D7966">
      <w:pPr>
        <w:shd w:val="clear" w:color="auto" w:fill="FFFFFF"/>
        <w:spacing w:after="0" w:line="240" w:lineRule="auto"/>
        <w:ind w:left="4253" w:hanging="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Pr>
          <w:rFonts w:ascii="Times New Roman" w:hAnsi="Times New Roman" w:cs="Times New Roman"/>
          <w:sz w:val="24"/>
          <w:szCs w:val="24"/>
        </w:rPr>
        <w:t xml:space="preserve"> </w:t>
      </w:r>
      <w:r w:rsidR="009D7966" w:rsidRPr="00A93EEE">
        <w:rPr>
          <w:rFonts w:ascii="Courier New" w:hAnsi="Courier New" w:cs="Courier New"/>
          <w:sz w:val="16"/>
          <w:szCs w:val="16"/>
        </w:rPr>
        <w:t xml:space="preserve">исполнительного органа (в случае отсутствия- </w:t>
      </w:r>
      <w:r w:rsidR="009D7966">
        <w:rPr>
          <w:rFonts w:ascii="Times New Roman" w:hAnsi="Times New Roman" w:cs="Times New Roman"/>
          <w:sz w:val="24"/>
          <w:szCs w:val="24"/>
        </w:rPr>
        <w:t>______________________________________</w:t>
      </w:r>
      <w:r>
        <w:rPr>
          <w:rFonts w:ascii="Times New Roman" w:hAnsi="Times New Roman" w:cs="Times New Roman"/>
          <w:sz w:val="24"/>
          <w:szCs w:val="24"/>
        </w:rPr>
        <w:t xml:space="preserve">                                                                 </w:t>
      </w:r>
      <w:r w:rsidR="009D7966">
        <w:rPr>
          <w:rFonts w:ascii="Times New Roman" w:hAnsi="Times New Roman" w:cs="Times New Roman"/>
          <w:sz w:val="24"/>
          <w:szCs w:val="24"/>
        </w:rPr>
        <w:t xml:space="preserve">                          </w:t>
      </w:r>
      <w:r w:rsidR="00353CF4" w:rsidRPr="00A93EEE">
        <w:rPr>
          <w:rFonts w:ascii="Courier New" w:hAnsi="Courier New" w:cs="Courier New"/>
          <w:sz w:val="16"/>
          <w:szCs w:val="16"/>
        </w:rPr>
        <w:t xml:space="preserve">иного органа или лица, имеющих право действовать </w:t>
      </w:r>
      <w:r>
        <w:rPr>
          <w:rFonts w:ascii="Times New Roman" w:hAnsi="Times New Roman" w:cs="Times New Roman"/>
          <w:sz w:val="24"/>
          <w:szCs w:val="24"/>
        </w:rPr>
        <w:t>______________________________</w:t>
      </w:r>
      <w:r w:rsidR="009D7966">
        <w:rPr>
          <w:rFonts w:ascii="Times New Roman" w:hAnsi="Times New Roman" w:cs="Times New Roman"/>
          <w:sz w:val="24"/>
          <w:szCs w:val="24"/>
        </w:rPr>
        <w:t>________</w:t>
      </w:r>
      <w:r>
        <w:rPr>
          <w:rFonts w:ascii="Times New Roman" w:hAnsi="Times New Roman" w:cs="Times New Roman"/>
          <w:sz w:val="24"/>
          <w:szCs w:val="24"/>
        </w:rPr>
        <w:t>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от имени юридического лица без доверенности)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в лице _________</w:t>
      </w:r>
      <w:r w:rsidR="00A93EEE" w:rsidRPr="00A93EEE">
        <w:rPr>
          <w:rFonts w:ascii="Courier New" w:hAnsi="Courier New" w:cs="Courier New"/>
          <w:sz w:val="20"/>
          <w:szCs w:val="20"/>
        </w:rPr>
        <w:t>_______________________</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w:t>
      </w:r>
      <w:r w:rsidR="00A93EEE" w:rsidRPr="00A93EEE">
        <w:rPr>
          <w:rFonts w:ascii="Courier New" w:hAnsi="Courier New" w:cs="Courier New"/>
          <w:sz w:val="20"/>
          <w:szCs w:val="20"/>
        </w:rPr>
        <w:t xml:space="preserve">, </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(полностью должность, ФИО представителя заявителя)</w:t>
      </w:r>
    </w:p>
    <w:p w:rsidR="009D7966" w:rsidRPr="009D7966" w:rsidRDefault="009D7966" w:rsidP="009D7966">
      <w:pPr>
        <w:shd w:val="clear" w:color="auto" w:fill="FFFFFF"/>
        <w:spacing w:after="0" w:line="240" w:lineRule="auto"/>
        <w:ind w:left="4253"/>
        <w:jc w:val="both"/>
        <w:textAlignment w:val="baseline"/>
        <w:rPr>
          <w:rFonts w:ascii="Courier New" w:hAnsi="Courier New" w:cs="Courier New"/>
          <w:sz w:val="16"/>
          <w:szCs w:val="16"/>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w:t>
      </w:r>
      <w:r w:rsidR="00A93EEE" w:rsidRPr="00A93EEE">
        <w:rPr>
          <w:rFonts w:ascii="Courier New" w:hAnsi="Courier New" w:cs="Courier New"/>
          <w:sz w:val="20"/>
          <w:szCs w:val="20"/>
        </w:rPr>
        <w:t>действовавшего(ей) на основании</w:t>
      </w: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p>
    <w:p w:rsidR="009D7966" w:rsidRPr="00A93EEE" w:rsidRDefault="009D7966"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_______________________________________________________________________.</w:t>
      </w:r>
    </w:p>
    <w:p w:rsidR="00A93EEE" w:rsidRPr="00A93EEE" w:rsidRDefault="00A93EEE" w:rsidP="009D7966">
      <w:pPr>
        <w:shd w:val="clear" w:color="auto" w:fill="FFFFFF"/>
        <w:spacing w:after="0" w:line="240" w:lineRule="auto"/>
        <w:ind w:left="4253"/>
        <w:jc w:val="both"/>
        <w:textAlignment w:val="baseline"/>
        <w:rPr>
          <w:rFonts w:ascii="Courier New" w:hAnsi="Courier New" w:cs="Courier New"/>
          <w:sz w:val="16"/>
          <w:szCs w:val="16"/>
        </w:rPr>
      </w:pPr>
      <w:r w:rsidRPr="00A93EEE">
        <w:rPr>
          <w:rFonts w:ascii="Courier New" w:hAnsi="Courier New" w:cs="Courier New"/>
          <w:sz w:val="16"/>
          <w:szCs w:val="16"/>
        </w:rPr>
        <w:t>(наименование и реквизиты документа, подтвержда</w:t>
      </w:r>
      <w:r w:rsidRPr="00A93EEE">
        <w:rPr>
          <w:rFonts w:ascii="Courier New" w:hAnsi="Courier New" w:cs="Courier New"/>
          <w:sz w:val="16"/>
          <w:szCs w:val="16"/>
        </w:rPr>
        <w:t>ю</w:t>
      </w:r>
      <w:r w:rsidRPr="00A93EEE">
        <w:rPr>
          <w:rFonts w:ascii="Courier New" w:hAnsi="Courier New" w:cs="Courier New"/>
          <w:sz w:val="16"/>
          <w:szCs w:val="16"/>
        </w:rPr>
        <w:t>щего полномочия представителя заявителя)</w:t>
      </w:r>
    </w:p>
    <w:p w:rsidR="00A93EEE" w:rsidRDefault="00A93EEE" w:rsidP="009D7966">
      <w:pPr>
        <w:shd w:val="clear" w:color="auto" w:fill="FFFFFF"/>
        <w:spacing w:after="0" w:line="240" w:lineRule="auto"/>
        <w:ind w:left="4253"/>
        <w:jc w:val="both"/>
        <w:textAlignment w:val="baseline"/>
        <w:rPr>
          <w:rFonts w:ascii="Courier New" w:hAnsi="Courier New" w:cs="Courier New"/>
          <w:sz w:val="20"/>
          <w:szCs w:val="20"/>
        </w:rPr>
      </w:pPr>
      <w:r w:rsidRPr="00A93EEE">
        <w:rPr>
          <w:rFonts w:ascii="Courier New" w:hAnsi="Courier New" w:cs="Courier New"/>
          <w:sz w:val="20"/>
          <w:szCs w:val="20"/>
        </w:rPr>
        <w:t>Информация для связи с заявителем: _________</w:t>
      </w:r>
      <w:r w:rsidR="00353CF4">
        <w:rPr>
          <w:rFonts w:ascii="Courier New" w:hAnsi="Courier New" w:cs="Courier New"/>
          <w:sz w:val="20"/>
          <w:szCs w:val="20"/>
        </w:rPr>
        <w:t>_______________________________</w:t>
      </w:r>
    </w:p>
    <w:p w:rsidR="00353CF4" w:rsidRPr="00A93EEE" w:rsidRDefault="00353CF4" w:rsidP="009D7966">
      <w:pPr>
        <w:shd w:val="clear" w:color="auto" w:fill="FFFFFF"/>
        <w:spacing w:after="0" w:line="240" w:lineRule="auto"/>
        <w:ind w:left="4253"/>
        <w:jc w:val="both"/>
        <w:textAlignment w:val="baseline"/>
        <w:rPr>
          <w:rFonts w:ascii="Courier New" w:hAnsi="Courier New" w:cs="Courier New"/>
          <w:sz w:val="20"/>
          <w:szCs w:val="20"/>
        </w:rPr>
      </w:pPr>
      <w:r>
        <w:rPr>
          <w:rFonts w:ascii="Courier New" w:hAnsi="Courier New" w:cs="Courier New"/>
          <w:sz w:val="20"/>
          <w:szCs w:val="20"/>
        </w:rPr>
        <w:t>________________________________________</w:t>
      </w:r>
    </w:p>
    <w:p w:rsidR="00A93EEE" w:rsidRPr="00A93EEE" w:rsidRDefault="00A93EEE" w:rsidP="009D7966">
      <w:pPr>
        <w:autoSpaceDE w:val="0"/>
        <w:autoSpaceDN w:val="0"/>
        <w:adjustRightInd w:val="0"/>
        <w:spacing w:after="0" w:line="240" w:lineRule="auto"/>
        <w:ind w:left="4253"/>
        <w:jc w:val="both"/>
        <w:outlineLvl w:val="0"/>
        <w:rPr>
          <w:rFonts w:ascii="Courier New" w:hAnsi="Courier New" w:cs="Courier New"/>
          <w:sz w:val="20"/>
          <w:szCs w:val="20"/>
        </w:rPr>
      </w:pPr>
    </w:p>
    <w:p w:rsidR="0064212C" w:rsidRDefault="0064212C" w:rsidP="00353CF4">
      <w:pPr>
        <w:autoSpaceDE w:val="0"/>
        <w:autoSpaceDN w:val="0"/>
        <w:adjustRightInd w:val="0"/>
        <w:spacing w:after="0" w:line="240" w:lineRule="auto"/>
        <w:jc w:val="both"/>
        <w:outlineLvl w:val="0"/>
        <w:rPr>
          <w:rFonts w:ascii="Courier New" w:hAnsi="Courier New" w:cs="Courier New"/>
          <w:sz w:val="20"/>
          <w:szCs w:val="20"/>
        </w:rPr>
      </w:pPr>
    </w:p>
    <w:p w:rsidR="00353CF4" w:rsidRDefault="00353CF4" w:rsidP="00353CF4">
      <w:pPr>
        <w:autoSpaceDE w:val="0"/>
        <w:autoSpaceDN w:val="0"/>
        <w:adjustRightInd w:val="0"/>
        <w:spacing w:after="0" w:line="240" w:lineRule="auto"/>
        <w:jc w:val="both"/>
        <w:outlineLvl w:val="0"/>
        <w:rPr>
          <w:rFonts w:ascii="Courier New" w:hAnsi="Courier New" w:cs="Courier New"/>
          <w:sz w:val="20"/>
          <w:szCs w:val="20"/>
        </w:rPr>
      </w:pPr>
    </w:p>
    <w:p w:rsidR="008F36DA" w:rsidRPr="00430311" w:rsidRDefault="008F36DA"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Заявление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sidR="008F36DA">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64212C" w:rsidRPr="00430311" w:rsidRDefault="0064212C" w:rsidP="0064212C">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64212C" w:rsidRPr="00430311"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64212C" w:rsidRDefault="0064212C" w:rsidP="00353CF4">
      <w:pPr>
        <w:autoSpaceDE w:val="0"/>
        <w:autoSpaceDN w:val="0"/>
        <w:adjustRightInd w:val="0"/>
        <w:spacing w:after="0" w:line="240" w:lineRule="auto"/>
        <w:ind w:left="142" w:hanging="142"/>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64212C" w:rsidRPr="00430311" w:rsidRDefault="0064212C" w:rsidP="0064212C">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______________________________________________________________________________________________________________________________________________________________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sidRPr="00430311">
        <w:rPr>
          <w:rFonts w:ascii="Courier New" w:hAnsi="Courier New" w:cs="Courier New"/>
          <w:sz w:val="16"/>
          <w:szCs w:val="16"/>
        </w:rPr>
        <w:t>почтовый адрес с указанием индекса</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353CF4"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353CF4" w:rsidP="0064212C">
      <w:pPr>
        <w:autoSpaceDE w:val="0"/>
        <w:autoSpaceDN w:val="0"/>
        <w:adjustRightInd w:val="0"/>
        <w:spacing w:after="0" w:line="240" w:lineRule="auto"/>
        <w:ind w:firstLine="540"/>
        <w:jc w:val="both"/>
        <w:rPr>
          <w:rFonts w:ascii="Courier New" w:hAnsi="Courier New" w:cs="Courier New"/>
          <w:sz w:val="20"/>
          <w:szCs w:val="20"/>
        </w:rPr>
      </w:pPr>
      <w:r>
        <w:rPr>
          <w:rFonts w:ascii="Courier New" w:hAnsi="Courier New" w:cs="Courier New"/>
          <w:sz w:val="20"/>
          <w:szCs w:val="20"/>
        </w:rPr>
        <w:t xml:space="preserve">    </w:t>
      </w:r>
      <w:r w:rsidR="0064212C" w:rsidRPr="00430311">
        <w:rPr>
          <w:rFonts w:ascii="Courier New" w:hAnsi="Courier New" w:cs="Courier New"/>
          <w:sz w:val="20"/>
          <w:szCs w:val="20"/>
        </w:rPr>
        <w:t>┌─┐</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sidR="00353CF4">
        <w:rPr>
          <w:rFonts w:ascii="Courier New" w:hAnsi="Courier New" w:cs="Courier New"/>
          <w:sz w:val="20"/>
          <w:szCs w:val="20"/>
        </w:rPr>
        <w:t>_____________________________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sidR="00353CF4">
        <w:rPr>
          <w:rFonts w:ascii="Courier New" w:hAnsi="Courier New" w:cs="Courier New"/>
          <w:sz w:val="20"/>
          <w:szCs w:val="20"/>
        </w:rPr>
        <w:t>______________</w:t>
      </w:r>
      <w:r w:rsidRPr="00430311">
        <w:rPr>
          <w:rFonts w:ascii="Courier New" w:hAnsi="Courier New" w:cs="Courier New"/>
          <w:sz w:val="20"/>
          <w:szCs w:val="20"/>
        </w:rPr>
        <w:t xml:space="preserve">    </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64212C"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64212C" w:rsidRPr="00430311" w:rsidRDefault="0064212C" w:rsidP="0064212C">
      <w:pPr>
        <w:autoSpaceDE w:val="0"/>
        <w:autoSpaceDN w:val="0"/>
        <w:adjustRightInd w:val="0"/>
        <w:spacing w:after="0" w:line="240" w:lineRule="auto"/>
        <w:ind w:firstLine="540"/>
        <w:jc w:val="both"/>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0"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p>
    <w:p w:rsidR="0064212C" w:rsidRPr="00430311" w:rsidRDefault="0064212C" w:rsidP="0064212C">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F633D8" w:rsidRDefault="00F633D8"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14393F" w:rsidRDefault="0014393F" w:rsidP="00122CDE">
      <w:pPr>
        <w:suppressAutoHyphens/>
        <w:spacing w:after="0" w:line="240" w:lineRule="auto"/>
        <w:rPr>
          <w:rFonts w:ascii="Times New Roman" w:hAnsi="Times New Roman" w:cs="Times New Roman"/>
          <w:sz w:val="28"/>
          <w:szCs w:val="28"/>
          <w:lang w:eastAsia="ar-SA"/>
        </w:rPr>
      </w:pPr>
    </w:p>
    <w:p w:rsidR="00456C26" w:rsidRPr="00F633D8" w:rsidRDefault="00456C26" w:rsidP="00456C26">
      <w:pPr>
        <w:spacing w:after="0" w:line="240" w:lineRule="auto"/>
        <w:ind w:left="3828"/>
        <w:jc w:val="center"/>
        <w:rPr>
          <w:sz w:val="24"/>
          <w:szCs w:val="24"/>
        </w:rPr>
      </w:pPr>
      <w:r w:rsidRPr="00F633D8">
        <w:rPr>
          <w:rFonts w:ascii="Times New Roman" w:hAnsi="Times New Roman" w:cs="Times New Roman"/>
          <w:sz w:val="24"/>
          <w:szCs w:val="24"/>
          <w:lang w:eastAsia="ar-SA"/>
        </w:rPr>
        <w:lastRenderedPageBreak/>
        <w:t>Приложение №3</w:t>
      </w:r>
    </w:p>
    <w:p w:rsidR="00456C26" w:rsidRPr="00F633D8" w:rsidRDefault="00456C26" w:rsidP="00456C26">
      <w:pPr>
        <w:suppressAutoHyphens/>
        <w:spacing w:after="0" w:line="240" w:lineRule="auto"/>
        <w:ind w:left="4253"/>
        <w:jc w:val="center"/>
        <w:rPr>
          <w:rFonts w:ascii="Times New Roman" w:hAnsi="Times New Roman" w:cs="Times New Roman"/>
          <w:sz w:val="24"/>
          <w:szCs w:val="24"/>
          <w:lang w:eastAsia="ar-SA"/>
        </w:rPr>
      </w:pPr>
      <w:r w:rsidRPr="00F633D8">
        <w:rPr>
          <w:rFonts w:ascii="Times New Roman" w:hAnsi="Times New Roman" w:cs="Times New Roman"/>
          <w:sz w:val="24"/>
          <w:szCs w:val="24"/>
          <w:lang w:eastAsia="ar-SA"/>
        </w:rPr>
        <w:t>к Административному регламенту</w:t>
      </w:r>
    </w:p>
    <w:p w:rsidR="0014393F" w:rsidRDefault="00456C26" w:rsidP="0014393F">
      <w:pPr>
        <w:spacing w:after="0" w:line="240" w:lineRule="auto"/>
        <w:ind w:firstLine="540"/>
        <w:jc w:val="right"/>
        <w:rPr>
          <w:rFonts w:ascii="Times New Roman" w:hAnsi="Times New Roman" w:cs="Times New Roman"/>
          <w:color w:val="000000"/>
          <w:sz w:val="24"/>
          <w:szCs w:val="24"/>
        </w:rPr>
      </w:pPr>
      <w:r w:rsidRPr="00F633D8">
        <w:rPr>
          <w:rFonts w:ascii="Times New Roman" w:hAnsi="Times New Roman" w:cs="Times New Roman"/>
          <w:sz w:val="24"/>
          <w:szCs w:val="24"/>
          <w:lang w:eastAsia="ar-SA"/>
        </w:rPr>
        <w:t xml:space="preserve">предоставления муниципальной услуги </w:t>
      </w:r>
      <w:r w:rsidRPr="00F633D8">
        <w:rPr>
          <w:rFonts w:ascii="Times New Roman" w:hAnsi="Times New Roman" w:cs="Times New Roman"/>
        </w:rPr>
        <w:t xml:space="preserve">                                                                             </w:t>
      </w:r>
      <w:r w:rsidR="0014393F" w:rsidRPr="00D917AB">
        <w:rPr>
          <w:rFonts w:ascii="Times New Roman" w:hAnsi="Times New Roman" w:cs="Times New Roman"/>
          <w:sz w:val="24"/>
          <w:szCs w:val="24"/>
        </w:rPr>
        <w:t xml:space="preserve"> </w:t>
      </w:r>
      <w:r w:rsidR="0014393F" w:rsidRPr="00D917AB">
        <w:rPr>
          <w:rFonts w:ascii="Times New Roman" w:hAnsi="Times New Roman" w:cs="Times New Roman"/>
          <w:color w:val="000000"/>
          <w:sz w:val="24"/>
          <w:szCs w:val="24"/>
        </w:rPr>
        <w:t xml:space="preserve">«Предоставление земельных  участков, находящихся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в собственности муниципального района и (или)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государственная собственность на которые не разграничена,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расположенных на территории сельского поселения, входящего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состав муниципального района, гражданам для индивидуального</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жилищного строительства, ведения личного подсобного хозяйства</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 в границах населенного пункта, садоводства, дачного хозяйства, </w:t>
      </w:r>
    </w:p>
    <w:p w:rsidR="0014393F" w:rsidRDefault="0014393F" w:rsidP="0014393F">
      <w:pPr>
        <w:spacing w:after="0" w:line="240" w:lineRule="auto"/>
        <w:ind w:firstLine="540"/>
        <w:jc w:val="right"/>
        <w:rPr>
          <w:rFonts w:ascii="Times New Roman" w:hAnsi="Times New Roman" w:cs="Times New Roman"/>
          <w:color w:val="000000"/>
          <w:sz w:val="24"/>
          <w:szCs w:val="24"/>
        </w:rPr>
      </w:pPr>
      <w:r w:rsidRPr="00D917AB">
        <w:rPr>
          <w:rFonts w:ascii="Times New Roman" w:hAnsi="Times New Roman" w:cs="Times New Roman"/>
          <w:color w:val="000000"/>
          <w:sz w:val="24"/>
          <w:szCs w:val="24"/>
        </w:rPr>
        <w:t xml:space="preserve">гражданам и крестьянским (фермерским) хозяйствам  для осуществления </w:t>
      </w:r>
    </w:p>
    <w:p w:rsidR="0014393F" w:rsidRPr="0079119A" w:rsidRDefault="0014393F" w:rsidP="0014393F">
      <w:pPr>
        <w:spacing w:after="0" w:line="240" w:lineRule="auto"/>
        <w:ind w:firstLine="540"/>
        <w:jc w:val="right"/>
        <w:rPr>
          <w:rFonts w:ascii="Times New Roman" w:eastAsia="Calibri" w:hAnsi="Times New Roman" w:cs="Times New Roman"/>
          <w:color w:val="00B050"/>
          <w:sz w:val="28"/>
          <w:szCs w:val="28"/>
          <w:lang w:eastAsia="en-US"/>
        </w:rPr>
      </w:pPr>
      <w:r w:rsidRPr="00D917AB">
        <w:rPr>
          <w:rFonts w:ascii="Times New Roman" w:hAnsi="Times New Roman" w:cs="Times New Roman"/>
          <w:color w:val="000000"/>
          <w:sz w:val="24"/>
          <w:szCs w:val="24"/>
        </w:rPr>
        <w:t xml:space="preserve"> крестьянским (фермерским) хозяйством его деятельности</w:t>
      </w:r>
      <w:r>
        <w:rPr>
          <w:rFonts w:ascii="Times New Roman" w:hAnsi="Times New Roman" w:cs="Times New Roman"/>
          <w:color w:val="000000"/>
          <w:sz w:val="24"/>
          <w:szCs w:val="24"/>
        </w:rPr>
        <w:t>»</w:t>
      </w:r>
    </w:p>
    <w:p w:rsidR="00456C26" w:rsidRPr="00456C26" w:rsidRDefault="00456C26" w:rsidP="00456C26">
      <w:pPr>
        <w:suppressAutoHyphens/>
        <w:spacing w:after="0" w:line="240" w:lineRule="auto"/>
        <w:ind w:left="4253"/>
        <w:jc w:val="center"/>
        <w:rPr>
          <w:rFonts w:ascii="Times New Roman" w:hAnsi="Times New Roman" w:cs="Times New Roman"/>
          <w:sz w:val="24"/>
          <w:szCs w:val="24"/>
          <w:lang w:eastAsia="ar-SA"/>
        </w:rPr>
      </w:pPr>
    </w:p>
    <w:p w:rsidR="00456C26" w:rsidRDefault="00456C26" w:rsidP="00456C26">
      <w:pPr>
        <w:pStyle w:val="a8"/>
        <w:tabs>
          <w:tab w:val="clear" w:pos="4677"/>
          <w:tab w:val="center" w:pos="4395"/>
          <w:tab w:val="center" w:pos="6662"/>
          <w:tab w:val="left" w:pos="7974"/>
        </w:tabs>
      </w:pPr>
    </w:p>
    <w:p w:rsidR="00F313D5" w:rsidRDefault="00F313D5" w:rsidP="00456C26">
      <w:pPr>
        <w:suppressAutoHyphens/>
        <w:spacing w:after="0" w:line="240" w:lineRule="auto"/>
        <w:ind w:left="5103"/>
        <w:rPr>
          <w:rFonts w:ascii="Times New Roman" w:hAnsi="Times New Roman" w:cs="Times New Roman"/>
          <w:sz w:val="28"/>
          <w:szCs w:val="28"/>
          <w:lang w:eastAsia="ar-SA"/>
        </w:rPr>
      </w:pPr>
    </w:p>
    <w:p w:rsidR="00F313D5" w:rsidRDefault="00F313D5" w:rsidP="00122CDE">
      <w:pPr>
        <w:suppressAutoHyphens/>
        <w:spacing w:after="0" w:line="240" w:lineRule="auto"/>
        <w:rPr>
          <w:rFonts w:ascii="Times New Roman" w:hAnsi="Times New Roman" w:cs="Times New Roman"/>
          <w:sz w:val="28"/>
          <w:szCs w:val="28"/>
          <w:lang w:eastAsia="ar-SA"/>
        </w:rPr>
      </w:pPr>
    </w:p>
    <w:p w:rsidR="00F313D5" w:rsidRPr="00F633D8" w:rsidRDefault="00F313D5" w:rsidP="00456C26">
      <w:pPr>
        <w:tabs>
          <w:tab w:val="left" w:pos="7752"/>
        </w:tabs>
        <w:autoSpaceDE w:val="0"/>
        <w:jc w:val="center"/>
        <w:rPr>
          <w:rFonts w:ascii="Times New Roman" w:hAnsi="Times New Roman" w:cs="Times New Roman"/>
          <w:sz w:val="28"/>
          <w:szCs w:val="28"/>
          <w:u w:val="single"/>
        </w:rPr>
      </w:pPr>
      <w:r w:rsidRPr="00D26712">
        <w:rPr>
          <w:rFonts w:ascii="Times New Roman" w:hAnsi="Times New Roman" w:cs="Times New Roman"/>
          <w:sz w:val="28"/>
          <w:szCs w:val="28"/>
          <w:u w:val="single"/>
        </w:rPr>
        <w:t xml:space="preserve">Форма заявления </w:t>
      </w:r>
      <w:r w:rsidRPr="00F633D8">
        <w:rPr>
          <w:rFonts w:ascii="Times New Roman" w:hAnsi="Times New Roman" w:cs="Times New Roman"/>
          <w:sz w:val="28"/>
          <w:szCs w:val="28"/>
          <w:u w:val="single"/>
        </w:rPr>
        <w:t xml:space="preserve">для </w:t>
      </w:r>
      <w:r w:rsidR="00456C26" w:rsidRPr="00F633D8">
        <w:rPr>
          <w:rFonts w:ascii="Times New Roman" w:hAnsi="Times New Roman" w:cs="Times New Roman"/>
          <w:sz w:val="28"/>
          <w:szCs w:val="28"/>
          <w:u w:val="single"/>
        </w:rPr>
        <w:t xml:space="preserve"> индивидуальных предпринимателей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Главе </w:t>
      </w:r>
      <w:r>
        <w:rPr>
          <w:rFonts w:ascii="Courier New" w:hAnsi="Courier New" w:cs="Courier New"/>
          <w:sz w:val="20"/>
          <w:szCs w:val="20"/>
        </w:rPr>
        <w:t>_____________________</w:t>
      </w:r>
      <w:r w:rsidRPr="00430311">
        <w:rPr>
          <w:rFonts w:ascii="Courier New" w:hAnsi="Courier New" w:cs="Courier New"/>
          <w:sz w:val="20"/>
          <w:szCs w:val="20"/>
        </w:rPr>
        <w:t>района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______________________________________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Паспорт серия _____ N __________ выдан</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311C" w:rsidRDefault="00F313D5" w:rsidP="00F313D5">
      <w:pPr>
        <w:autoSpaceDE w:val="0"/>
        <w:autoSpaceDN w:val="0"/>
        <w:adjustRightInd w:val="0"/>
        <w:spacing w:after="0" w:line="240" w:lineRule="auto"/>
        <w:jc w:val="both"/>
        <w:outlineLvl w:val="0"/>
        <w:rPr>
          <w:rFonts w:ascii="Times New Roman" w:hAnsi="Times New Roman" w:cs="Times New Roman"/>
          <w:sz w:val="20"/>
          <w:szCs w:val="20"/>
          <w:u w:val="single"/>
        </w:rPr>
      </w:pPr>
      <w:r>
        <w:rPr>
          <w:rFonts w:ascii="Courier New" w:hAnsi="Courier New" w:cs="Courier New"/>
          <w:sz w:val="20"/>
          <w:szCs w:val="20"/>
        </w:rPr>
        <w:t xml:space="preserve">                                    </w:t>
      </w:r>
      <w:r w:rsidRPr="00E74146">
        <w:rPr>
          <w:rFonts w:ascii="Courier New" w:hAnsi="Courier New" w:cs="Courier New"/>
          <w:sz w:val="20"/>
          <w:szCs w:val="20"/>
        </w:rPr>
        <w:t xml:space="preserve"> </w:t>
      </w:r>
      <w:r w:rsidRPr="00E74146">
        <w:rPr>
          <w:rFonts w:ascii="Times New Roman" w:hAnsi="Times New Roman" w:cs="Times New Roman"/>
          <w:sz w:val="20"/>
          <w:szCs w:val="20"/>
        </w:rPr>
        <w:t>ОГРНИП</w:t>
      </w:r>
      <w:r w:rsidRPr="0043311C">
        <w:rPr>
          <w:rFonts w:ascii="Times New Roman" w:hAnsi="Times New Roman" w:cs="Times New Roman"/>
          <w:sz w:val="20"/>
          <w:szCs w:val="20"/>
          <w:u w:val="single"/>
        </w:rPr>
        <w:t xml:space="preserve"> </w:t>
      </w:r>
      <w:r w:rsidRPr="0043311C">
        <w:rPr>
          <w:rFonts w:ascii="Times New Roman" w:hAnsi="Times New Roman" w:cs="Times New Roman"/>
          <w:sz w:val="20"/>
          <w:szCs w:val="20"/>
        </w:rPr>
        <w:t>______________________________</w:t>
      </w:r>
      <w:r w:rsidR="0043311C">
        <w:rPr>
          <w:rFonts w:ascii="Times New Roman" w:hAnsi="Times New Roman" w:cs="Times New Roman"/>
          <w:sz w:val="20"/>
          <w:szCs w:val="20"/>
        </w:rPr>
        <w:t>____</w:t>
      </w:r>
      <w:r w:rsidRPr="0043311C">
        <w:rPr>
          <w:rFonts w:ascii="Times New Roman" w:hAnsi="Times New Roman" w:cs="Times New Roman"/>
          <w:sz w:val="20"/>
          <w:szCs w:val="20"/>
        </w:rPr>
        <w:t>_</w:t>
      </w:r>
    </w:p>
    <w:p w:rsidR="00F313D5" w:rsidRPr="00E74146" w:rsidRDefault="00F313D5" w:rsidP="00F313D5">
      <w:pPr>
        <w:autoSpaceDE w:val="0"/>
        <w:autoSpaceDN w:val="0"/>
        <w:adjustRightInd w:val="0"/>
        <w:spacing w:after="0" w:line="240" w:lineRule="auto"/>
        <w:jc w:val="both"/>
        <w:outlineLvl w:val="0"/>
        <w:rPr>
          <w:rFonts w:ascii="Courier New" w:hAnsi="Courier New" w:cs="Courier New"/>
          <w:sz w:val="16"/>
          <w:szCs w:val="16"/>
        </w:rPr>
      </w:pPr>
      <w:r w:rsidRPr="00526D8B">
        <w:rPr>
          <w:rFonts w:ascii="Courier New" w:hAnsi="Courier New" w:cs="Courier New"/>
          <w:color w:val="FF0000"/>
          <w:sz w:val="20"/>
          <w:szCs w:val="20"/>
        </w:rPr>
        <w:t xml:space="preserve">                                      </w:t>
      </w:r>
      <w:r w:rsidRPr="00D26712">
        <w:rPr>
          <w:rFonts w:ascii="Courier New" w:hAnsi="Courier New" w:cs="Courier New"/>
          <w:sz w:val="16"/>
          <w:szCs w:val="16"/>
        </w:rPr>
        <w:t xml:space="preserve">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проживающий(ей)       по       адресу:</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r w:rsidRPr="00430311">
        <w:rPr>
          <w:rFonts w:ascii="Courier New" w:hAnsi="Courier New" w:cs="Courier New"/>
          <w:sz w:val="20"/>
          <w:szCs w:val="20"/>
        </w:rPr>
        <w:t>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  </w:t>
      </w:r>
      <w:r w:rsidRPr="00430311">
        <w:rPr>
          <w:rFonts w:ascii="Courier New" w:hAnsi="Courier New" w:cs="Courier New"/>
          <w:sz w:val="20"/>
          <w:szCs w:val="20"/>
        </w:rPr>
        <w:t>контактный телефон: __________________</w:t>
      </w:r>
    </w:p>
    <w:p w:rsidR="00E74146" w:rsidRDefault="00E74146"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факс: ________________________________</w:t>
      </w:r>
    </w:p>
    <w:p w:rsidR="00E74146" w:rsidRPr="00E74146" w:rsidRDefault="00E74146" w:rsidP="00E74146">
      <w:pPr>
        <w:pStyle w:val="1"/>
        <w:spacing w:before="0"/>
        <w:ind w:left="4395"/>
        <w:jc w:val="both"/>
        <w:rPr>
          <w:rFonts w:ascii="Courier New" w:hAnsi="Courier New" w:cs="Courier New"/>
          <w:b w:val="0"/>
          <w:bCs w:val="0"/>
          <w:color w:val="auto"/>
          <w:sz w:val="20"/>
          <w:szCs w:val="20"/>
        </w:rPr>
      </w:pPr>
      <w:r>
        <w:rPr>
          <w:rFonts w:ascii="Courier New" w:hAnsi="Courier New" w:cs="Courier New"/>
          <w:sz w:val="20"/>
          <w:szCs w:val="20"/>
        </w:rPr>
        <w:t xml:space="preserve">                                     </w:t>
      </w:r>
      <w:r w:rsidRPr="00E74146">
        <w:rPr>
          <w:rFonts w:ascii="Courier New" w:hAnsi="Courier New" w:cs="Courier New"/>
          <w:b w:val="0"/>
          <w:bCs w:val="0"/>
          <w:color w:val="auto"/>
          <w:sz w:val="20"/>
          <w:szCs w:val="20"/>
        </w:rPr>
        <w:t xml:space="preserve">                                                 </w:t>
      </w:r>
      <w:r>
        <w:rPr>
          <w:rFonts w:ascii="Courier New" w:hAnsi="Courier New" w:cs="Courier New"/>
          <w:b w:val="0"/>
          <w:bCs w:val="0"/>
          <w:color w:val="auto"/>
          <w:sz w:val="20"/>
          <w:szCs w:val="20"/>
        </w:rPr>
        <w:t xml:space="preserve">                                      </w:t>
      </w:r>
      <w:r w:rsidRPr="00E74146">
        <w:rPr>
          <w:rFonts w:ascii="Courier New" w:hAnsi="Courier New" w:cs="Courier New"/>
          <w:b w:val="0"/>
          <w:bCs w:val="0"/>
          <w:color w:val="auto"/>
          <w:sz w:val="20"/>
          <w:szCs w:val="20"/>
        </w:rPr>
        <w:t>Эл. почта ________________</w:t>
      </w:r>
      <w:r>
        <w:rPr>
          <w:rFonts w:ascii="Courier New" w:hAnsi="Courier New" w:cs="Courier New"/>
          <w:b w:val="0"/>
          <w:bCs w:val="0"/>
          <w:color w:val="auto"/>
          <w:sz w:val="20"/>
          <w:szCs w:val="20"/>
        </w:rPr>
        <w:t>____________</w:t>
      </w:r>
    </w:p>
    <w:p w:rsidR="00E74146" w:rsidRPr="00430311" w:rsidRDefault="00E74146"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Представитель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(фамилия, имя, отчество)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действующий на основании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jc w:val="center"/>
        <w:outlineLvl w:val="0"/>
        <w:rPr>
          <w:rFonts w:ascii="Courier New" w:hAnsi="Courier New" w:cs="Courier New"/>
          <w:sz w:val="20"/>
          <w:szCs w:val="20"/>
        </w:rPr>
      </w:pPr>
      <w:r w:rsidRPr="00430311">
        <w:rPr>
          <w:rFonts w:ascii="Courier New" w:hAnsi="Courier New" w:cs="Courier New"/>
          <w:sz w:val="20"/>
          <w:szCs w:val="20"/>
        </w:rPr>
        <w:t>Заявление</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о предоставлении земельного участка</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Прошу предоста</w:t>
      </w:r>
      <w:r>
        <w:rPr>
          <w:rFonts w:ascii="Courier New" w:hAnsi="Courier New" w:cs="Courier New"/>
          <w:sz w:val="20"/>
          <w:szCs w:val="20"/>
        </w:rPr>
        <w:t>вить земельный участок</w:t>
      </w:r>
      <w:r w:rsidRPr="00430311">
        <w:rPr>
          <w:rFonts w:ascii="Courier New" w:hAnsi="Courier New" w:cs="Courier New"/>
          <w:sz w:val="20"/>
          <w:szCs w:val="20"/>
        </w:rPr>
        <w:t>, расположенный</w:t>
      </w:r>
      <w:r>
        <w:rPr>
          <w:rFonts w:ascii="Courier New" w:hAnsi="Courier New" w:cs="Courier New"/>
          <w:sz w:val="20"/>
          <w:szCs w:val="20"/>
        </w:rPr>
        <w:t xml:space="preserve"> по адресу</w:t>
      </w:r>
      <w:r w:rsidRPr="00430311">
        <w:rPr>
          <w:rFonts w:ascii="Courier New" w:hAnsi="Courier New" w:cs="Courier New"/>
          <w:sz w:val="20"/>
          <w:szCs w:val="20"/>
        </w:rPr>
        <w:t>: _______________________________________________________________</w:t>
      </w:r>
      <w:r>
        <w:rPr>
          <w:rFonts w:ascii="Courier New" w:hAnsi="Courier New" w:cs="Courier New"/>
          <w:sz w:val="20"/>
          <w:szCs w:val="20"/>
        </w:rPr>
        <w:t>___________</w:t>
      </w:r>
      <w:r w:rsidRPr="00430311">
        <w:rPr>
          <w:rFonts w:ascii="Courier New" w:hAnsi="Courier New" w:cs="Courier New"/>
          <w:sz w:val="20"/>
          <w:szCs w:val="20"/>
        </w:rPr>
        <w:t>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lastRenderedPageBreak/>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адрес (местоположение) испрашиваемого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кадастровый номер _______________</w:t>
      </w:r>
      <w:r>
        <w:rPr>
          <w:rFonts w:ascii="Courier New" w:hAnsi="Courier New" w:cs="Courier New"/>
          <w:sz w:val="20"/>
          <w:szCs w:val="20"/>
        </w:rPr>
        <w:t>______</w:t>
      </w:r>
      <w:r w:rsidRPr="00430311">
        <w:rPr>
          <w:rFonts w:ascii="Courier New" w:hAnsi="Courier New" w:cs="Courier New"/>
          <w:sz w:val="20"/>
          <w:szCs w:val="20"/>
        </w:rPr>
        <w:t>, общей площадью ________________ кв. м,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 для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(указывается вид права, на котором заявитель желает приобрести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земельный участок)</w:t>
      </w:r>
    </w:p>
    <w:p w:rsidR="00F313D5" w:rsidRPr="00430311" w:rsidRDefault="00F313D5" w:rsidP="00F313D5">
      <w:pPr>
        <w:autoSpaceDE w:val="0"/>
        <w:autoSpaceDN w:val="0"/>
        <w:adjustRightInd w:val="0"/>
        <w:spacing w:after="0" w:line="240" w:lineRule="auto"/>
        <w:outlineLvl w:val="0"/>
        <w:rPr>
          <w:rFonts w:ascii="Courier New" w:hAnsi="Courier New" w:cs="Courier New"/>
          <w:sz w:val="20"/>
          <w:szCs w:val="20"/>
        </w:rPr>
      </w:pPr>
      <w:r>
        <w:rPr>
          <w:rFonts w:ascii="Courier New" w:hAnsi="Courier New" w:cs="Courier New"/>
          <w:sz w:val="20"/>
          <w:szCs w:val="20"/>
        </w:rPr>
        <w:t>использования в целях ___________________________________________________________________________</w:t>
      </w:r>
      <w:r w:rsidRPr="00430311">
        <w:rPr>
          <w:rFonts w:ascii="Courier New" w:hAnsi="Courier New" w:cs="Courier New"/>
          <w:sz w:val="20"/>
          <w:szCs w:val="20"/>
        </w:rPr>
        <w:t>___________________________________________________________________________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(указать цель использования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изъятии земельного участка для государственных или</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муниципальных нужд _____________________________________________________ (в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случае,  если  земельный  участок  предоставлен  взамен земельного участка,</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изымаемого для государственных или муниципальных нужд).</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   предварительном  согласовании  предоставления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земельного участка _____________________________________________ (в случае,</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если   испрашиваемый   земельный  участок  образовывался  или  его  границы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уточнялись на основании данного решения).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Реквизиты    решения    об   утверждении   документа   территориального</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планирования и (или) проекта планировки территории 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(в случае, если земельный  участок предоставляется для размещения объектов,</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предусмотренных этим документом и (или) этим проектом).</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К заявлению прилагаются документы:</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1. ____________________________________________________________________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2. 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w:t>
      </w:r>
      <w:r>
        <w:rPr>
          <w:rFonts w:ascii="Courier New" w:hAnsi="Courier New" w:cs="Courier New"/>
          <w:sz w:val="20"/>
          <w:szCs w:val="20"/>
        </w:rPr>
        <w:t xml:space="preserve">3.______________________________________________________________________ </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r>
        <w:rPr>
          <w:rFonts w:ascii="Courier New" w:hAnsi="Courier New" w:cs="Courier New"/>
          <w:sz w:val="20"/>
          <w:szCs w:val="20"/>
        </w:rPr>
        <w:t xml:space="preserve">   4.______________________________________________________________________</w:t>
      </w: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Информацию (сведения) прошу предоставить в _______ экземплярах: </w:t>
      </w:r>
    </w:p>
    <w:p w:rsidR="00F313D5" w:rsidRDefault="00F313D5" w:rsidP="00F313D5">
      <w:pPr>
        <w:autoSpaceDE w:val="0"/>
        <w:autoSpaceDN w:val="0"/>
        <w:adjustRightInd w:val="0"/>
        <w:spacing w:after="0" w:line="240" w:lineRule="auto"/>
        <w:ind w:firstLine="540"/>
        <w:rPr>
          <w:rFonts w:ascii="Courier New" w:hAnsi="Courier New" w:cs="Courier New"/>
          <w:sz w:val="20"/>
          <w:szCs w:val="20"/>
        </w:rPr>
      </w:pPr>
    </w:p>
    <w:p w:rsidR="0043311C" w:rsidRPr="00430311" w:rsidRDefault="0043311C" w:rsidP="00F313D5">
      <w:pPr>
        <w:autoSpaceDE w:val="0"/>
        <w:autoSpaceDN w:val="0"/>
        <w:adjustRightInd w:val="0"/>
        <w:spacing w:after="0" w:line="240" w:lineRule="auto"/>
        <w:ind w:firstLine="54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rPr>
          <w:rFonts w:ascii="Courier New" w:hAnsi="Courier New" w:cs="Courier New"/>
          <w:sz w:val="20"/>
          <w:szCs w:val="20"/>
        </w:rPr>
      </w:pPr>
      <w:r w:rsidRPr="00430311">
        <w:rPr>
          <w:rFonts w:ascii="Courier New" w:hAnsi="Courier New" w:cs="Courier New"/>
          <w:sz w:val="20"/>
          <w:szCs w:val="20"/>
        </w:rPr>
        <w:t xml:space="preserve">    └─┘       почтовым           отправлением           по         а</w:t>
      </w:r>
      <w:r w:rsidRPr="00430311">
        <w:rPr>
          <w:rFonts w:ascii="Courier New" w:hAnsi="Courier New" w:cs="Courier New"/>
          <w:sz w:val="20"/>
          <w:szCs w:val="20"/>
        </w:rPr>
        <w:t>д</w:t>
      </w:r>
      <w:r w:rsidRPr="00430311">
        <w:rPr>
          <w:rFonts w:ascii="Courier New" w:hAnsi="Courier New" w:cs="Courier New"/>
          <w:sz w:val="20"/>
          <w:szCs w:val="20"/>
        </w:rPr>
        <w:t>ресу:</w:t>
      </w:r>
    </w:p>
    <w:p w:rsidR="00F313D5" w:rsidRPr="00430311" w:rsidRDefault="00F313D5" w:rsidP="00F313D5">
      <w:pPr>
        <w:autoSpaceDE w:val="0"/>
        <w:autoSpaceDN w:val="0"/>
        <w:adjustRightInd w:val="0"/>
        <w:spacing w:after="0" w:line="240" w:lineRule="auto"/>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______________________________________________________________________________________________________________________________</w:t>
      </w:r>
      <w:r>
        <w:rPr>
          <w:rFonts w:ascii="Courier New" w:hAnsi="Courier New" w:cs="Courier New"/>
          <w:sz w:val="20"/>
          <w:szCs w:val="20"/>
        </w:rPr>
        <w:t>________________________</w:t>
      </w:r>
    </w:p>
    <w:p w:rsidR="00F313D5" w:rsidRDefault="00F313D5" w:rsidP="00F313D5">
      <w:pPr>
        <w:autoSpaceDE w:val="0"/>
        <w:autoSpaceDN w:val="0"/>
        <w:adjustRightInd w:val="0"/>
        <w:spacing w:after="0" w:line="240" w:lineRule="auto"/>
        <w:ind w:firstLine="540"/>
        <w:jc w:val="both"/>
        <w:rPr>
          <w:rFonts w:ascii="Courier New" w:hAnsi="Courier New" w:cs="Courier New"/>
          <w:sz w:val="16"/>
          <w:szCs w:val="16"/>
        </w:rPr>
      </w:pPr>
      <w:r w:rsidRPr="00430311">
        <w:rPr>
          <w:rFonts w:ascii="Courier New" w:hAnsi="Courier New" w:cs="Courier New"/>
          <w:sz w:val="20"/>
          <w:szCs w:val="20"/>
        </w:rPr>
        <w:t xml:space="preserve">    </w:t>
      </w:r>
      <w:r>
        <w:rPr>
          <w:rFonts w:ascii="Courier New" w:hAnsi="Courier New" w:cs="Courier New"/>
          <w:sz w:val="20"/>
          <w:szCs w:val="20"/>
        </w:rPr>
        <w:t>(</w:t>
      </w:r>
      <w:r w:rsidRPr="00430311">
        <w:rPr>
          <w:rFonts w:ascii="Courier New" w:hAnsi="Courier New" w:cs="Courier New"/>
          <w:sz w:val="16"/>
          <w:szCs w:val="16"/>
        </w:rPr>
        <w:t>почтовый адрес с указанием индекса</w:t>
      </w:r>
      <w:r>
        <w:rPr>
          <w:rFonts w:ascii="Courier New" w:hAnsi="Courier New" w:cs="Courier New"/>
          <w:sz w:val="16"/>
          <w:szCs w:val="16"/>
        </w:rPr>
        <w:t>)</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16"/>
          <w:szCs w:val="16"/>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Администрацию</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по       адресу       электронной       почты: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w:t>
      </w:r>
      <w:r>
        <w:rPr>
          <w:rFonts w:ascii="Courier New" w:hAnsi="Courier New" w:cs="Courier New"/>
          <w:sz w:val="20"/>
          <w:szCs w:val="20"/>
        </w:rPr>
        <w:t>_____________________________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    при    личном    обращении    в     МФЦ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_________________________________________________________</w:t>
      </w:r>
      <w:r>
        <w:rPr>
          <w:rFonts w:ascii="Courier New" w:hAnsi="Courier New" w:cs="Courier New"/>
          <w:sz w:val="20"/>
          <w:szCs w:val="20"/>
        </w:rPr>
        <w:t>______________</w:t>
      </w:r>
      <w:r w:rsidRPr="00430311">
        <w:rPr>
          <w:rFonts w:ascii="Courier New" w:hAnsi="Courier New" w:cs="Courier New"/>
          <w:sz w:val="20"/>
          <w:szCs w:val="20"/>
        </w:rPr>
        <w:t xml:space="preserve">    </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w:t>
      </w:r>
    </w:p>
    <w:p w:rsidR="00F313D5"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 xml:space="preserve">  О  готовности  результатов  муниципальной  услуги  прошу  сообщить   по</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r w:rsidRPr="00430311">
        <w:rPr>
          <w:rFonts w:ascii="Courier New" w:hAnsi="Courier New" w:cs="Courier New"/>
          <w:sz w:val="20"/>
          <w:szCs w:val="20"/>
        </w:rPr>
        <w:t>телефону ___________________________.</w:t>
      </w:r>
    </w:p>
    <w:p w:rsidR="00F313D5" w:rsidRPr="00430311" w:rsidRDefault="00F313D5" w:rsidP="00F313D5">
      <w:pPr>
        <w:autoSpaceDE w:val="0"/>
        <w:autoSpaceDN w:val="0"/>
        <w:adjustRightInd w:val="0"/>
        <w:spacing w:after="0" w:line="240" w:lineRule="auto"/>
        <w:ind w:firstLine="540"/>
        <w:jc w:val="both"/>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 ___________ 20__ г.                          _________________________</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                                                     (подпись заявителя)</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 xml:space="preserve">В соответствии с Федеральным </w:t>
      </w:r>
      <w:hyperlink r:id="rId61" w:history="1">
        <w:r w:rsidRPr="00430311">
          <w:rPr>
            <w:rFonts w:ascii="Courier New" w:hAnsi="Courier New" w:cs="Courier New"/>
            <w:color w:val="0000FF"/>
            <w:sz w:val="20"/>
            <w:szCs w:val="20"/>
          </w:rPr>
          <w:t>законом</w:t>
        </w:r>
      </w:hyperlink>
      <w:r w:rsidRPr="00430311">
        <w:rPr>
          <w:rFonts w:ascii="Courier New" w:hAnsi="Courier New" w:cs="Courier New"/>
          <w:sz w:val="20"/>
          <w:szCs w:val="20"/>
        </w:rPr>
        <w:t xml:space="preserve"> N 152-ФЗ от 27.07.2006 "О персональных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данных" подтверждаю свое согласие на обработку моих персональных данных.</w:t>
      </w: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p>
    <w:p w:rsidR="00F313D5" w:rsidRPr="00430311" w:rsidRDefault="00F313D5" w:rsidP="00F313D5">
      <w:pPr>
        <w:autoSpaceDE w:val="0"/>
        <w:autoSpaceDN w:val="0"/>
        <w:adjustRightInd w:val="0"/>
        <w:spacing w:after="0" w:line="240" w:lineRule="auto"/>
        <w:jc w:val="both"/>
        <w:outlineLvl w:val="0"/>
        <w:rPr>
          <w:rFonts w:ascii="Courier New" w:hAnsi="Courier New" w:cs="Courier New"/>
          <w:sz w:val="20"/>
          <w:szCs w:val="20"/>
        </w:rPr>
      </w:pPr>
      <w:r w:rsidRPr="00430311">
        <w:rPr>
          <w:rFonts w:ascii="Courier New" w:hAnsi="Courier New" w:cs="Courier New"/>
          <w:sz w:val="20"/>
          <w:szCs w:val="20"/>
        </w:rPr>
        <w:t>_______________/подпись/</w:t>
      </w:r>
    </w:p>
    <w:p w:rsidR="00F313D5" w:rsidRDefault="00F313D5" w:rsidP="00122CDE">
      <w:pPr>
        <w:suppressAutoHyphens/>
        <w:spacing w:after="0" w:line="240" w:lineRule="auto"/>
        <w:rPr>
          <w:rFonts w:ascii="Times New Roman" w:hAnsi="Times New Roman" w:cs="Times New Roman"/>
          <w:sz w:val="28"/>
          <w:szCs w:val="28"/>
          <w:lang w:eastAsia="ar-SA"/>
        </w:rPr>
      </w:pPr>
    </w:p>
    <w:p w:rsidR="0043311C" w:rsidRDefault="0043311C" w:rsidP="00122CDE">
      <w:pPr>
        <w:suppressAutoHyphens/>
        <w:spacing w:after="0" w:line="240" w:lineRule="auto"/>
        <w:rPr>
          <w:rFonts w:ascii="Times New Roman" w:hAnsi="Times New Roman" w:cs="Times New Roman"/>
          <w:sz w:val="28"/>
          <w:szCs w:val="28"/>
          <w:lang w:eastAsia="ar-SA"/>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14393F" w:rsidRDefault="0014393F" w:rsidP="00A75FC6">
      <w:pPr>
        <w:widowControl w:val="0"/>
        <w:spacing w:after="0" w:line="240" w:lineRule="auto"/>
        <w:ind w:firstLine="709"/>
        <w:jc w:val="both"/>
        <w:rPr>
          <w:rFonts w:ascii="Times New Roman" w:hAnsi="Times New Roman" w:cs="Times New Roman"/>
          <w:color w:val="00B050"/>
          <w:sz w:val="24"/>
          <w:szCs w:val="24"/>
        </w:rPr>
      </w:pPr>
    </w:p>
    <w:p w:rsidR="00A75FC6" w:rsidRPr="0014393F" w:rsidRDefault="00A75FC6" w:rsidP="00A75FC6">
      <w:pPr>
        <w:widowControl w:val="0"/>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lastRenderedPageBreak/>
        <w:t>Предоставление услуги осуществляется в соответствии со следующими норм</w:t>
      </w:r>
      <w:r w:rsidRPr="0014393F">
        <w:rPr>
          <w:rFonts w:ascii="Times New Roman" w:hAnsi="Times New Roman" w:cs="Times New Roman"/>
          <w:sz w:val="24"/>
          <w:szCs w:val="24"/>
        </w:rPr>
        <w:t>а</w:t>
      </w:r>
      <w:r w:rsidRPr="0014393F">
        <w:rPr>
          <w:rFonts w:ascii="Times New Roman" w:hAnsi="Times New Roman" w:cs="Times New Roman"/>
          <w:sz w:val="24"/>
          <w:szCs w:val="24"/>
        </w:rPr>
        <w:t>тивными правовыми актами:</w:t>
      </w:r>
    </w:p>
    <w:p w:rsidR="00A75FC6" w:rsidRPr="0014393F" w:rsidRDefault="00A75FC6" w:rsidP="00A75FC6">
      <w:pPr>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t>Конституцией Российской Федерации от 12.12.1993 («Российская газета» от 25.12.1993 № 237),</w:t>
      </w:r>
    </w:p>
    <w:p w:rsidR="00A75FC6" w:rsidRPr="0014393F" w:rsidRDefault="00A75FC6" w:rsidP="00A75FC6">
      <w:pPr>
        <w:autoSpaceDE w:val="0"/>
        <w:spacing w:after="0" w:line="240" w:lineRule="auto"/>
        <w:ind w:firstLine="709"/>
        <w:jc w:val="both"/>
        <w:rPr>
          <w:rFonts w:ascii="Times New Roman" w:hAnsi="Times New Roman" w:cs="Times New Roman"/>
          <w:sz w:val="24"/>
          <w:szCs w:val="24"/>
        </w:rPr>
      </w:pPr>
      <w:r w:rsidRPr="0014393F">
        <w:rPr>
          <w:rFonts w:ascii="Times New Roman" w:eastAsia="Batang" w:hAnsi="Times New Roman" w:cs="Times New Roman"/>
          <w:sz w:val="24"/>
          <w:szCs w:val="24"/>
          <w:lang w:eastAsia="ko-KR"/>
        </w:rPr>
        <w:t xml:space="preserve">Земельным  кодексом  Российской  Федерации </w:t>
      </w:r>
      <w:r w:rsidRPr="0014393F">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A75FC6" w:rsidRPr="0014393F" w:rsidRDefault="00A75FC6" w:rsidP="00A75FC6">
      <w:pPr>
        <w:autoSpaceDE w:val="0"/>
        <w:autoSpaceDN w:val="0"/>
        <w:adjustRightInd w:val="0"/>
        <w:spacing w:after="0" w:line="240" w:lineRule="auto"/>
        <w:ind w:firstLine="539"/>
        <w:jc w:val="both"/>
        <w:rPr>
          <w:rFonts w:ascii="Times New Roman" w:hAnsi="Times New Roman" w:cs="Times New Roman"/>
          <w:sz w:val="24"/>
          <w:szCs w:val="24"/>
        </w:rPr>
      </w:pPr>
      <w:r w:rsidRPr="0014393F">
        <w:rPr>
          <w:rFonts w:ascii="Times New Roman" w:hAnsi="Times New Roman" w:cs="Times New Roman"/>
          <w:sz w:val="24"/>
          <w:szCs w:val="24"/>
        </w:rPr>
        <w:t xml:space="preserve">Федеральным </w:t>
      </w:r>
      <w:hyperlink r:id="rId62" w:history="1">
        <w:r w:rsidRPr="0014393F">
          <w:rPr>
            <w:rFonts w:ascii="Times New Roman" w:hAnsi="Times New Roman" w:cs="Times New Roman"/>
            <w:sz w:val="24"/>
            <w:szCs w:val="24"/>
          </w:rPr>
          <w:t>законом</w:t>
        </w:r>
      </w:hyperlink>
      <w:r w:rsidRPr="0014393F">
        <w:rPr>
          <w:rFonts w:ascii="Times New Roman" w:hAnsi="Times New Roman" w:cs="Times New Roman"/>
          <w:sz w:val="24"/>
          <w:szCs w:val="24"/>
        </w:rPr>
        <w:t xml:space="preserve"> от 24 ноября 1995 г.  №181-ФЗ «О социальной защите и</w:t>
      </w:r>
      <w:r w:rsidRPr="0014393F">
        <w:rPr>
          <w:rFonts w:ascii="Times New Roman" w:hAnsi="Times New Roman" w:cs="Times New Roman"/>
          <w:sz w:val="24"/>
          <w:szCs w:val="24"/>
        </w:rPr>
        <w:t>н</w:t>
      </w:r>
      <w:r w:rsidRPr="0014393F">
        <w:rPr>
          <w:rFonts w:ascii="Times New Roman" w:hAnsi="Times New Roman" w:cs="Times New Roman"/>
          <w:sz w:val="24"/>
          <w:szCs w:val="24"/>
        </w:rPr>
        <w:t>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A75FC6" w:rsidRPr="0014393F" w:rsidRDefault="00A75FC6" w:rsidP="00A75FC6">
      <w:pPr>
        <w:pStyle w:val="af4"/>
        <w:spacing w:after="0" w:line="240" w:lineRule="auto"/>
        <w:ind w:firstLine="567"/>
        <w:jc w:val="both"/>
        <w:rPr>
          <w:rFonts w:ascii="Times New Roman" w:hAnsi="Times New Roman" w:cs="Times New Roman"/>
          <w:color w:val="auto"/>
          <w:sz w:val="24"/>
          <w:szCs w:val="24"/>
        </w:rPr>
      </w:pPr>
      <w:r w:rsidRPr="0014393F">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w:t>
      </w:r>
      <w:r w:rsidRPr="0014393F">
        <w:rPr>
          <w:rFonts w:ascii="Times New Roman" w:hAnsi="Times New Roman" w:cs="Times New Roman"/>
          <w:color w:val="auto"/>
          <w:sz w:val="24"/>
          <w:szCs w:val="24"/>
        </w:rPr>
        <w:t>«Российская газета»,</w:t>
      </w:r>
      <w:r w:rsidRPr="0014393F">
        <w:rPr>
          <w:rFonts w:ascii="Times New Roman" w:eastAsia="Batang" w:hAnsi="Times New Roman" w:cs="Times New Roman"/>
          <w:color w:val="auto"/>
          <w:sz w:val="24"/>
          <w:szCs w:val="24"/>
          <w:lang w:eastAsia="ko-KR"/>
        </w:rPr>
        <w:t>30.10. 2001 г. - Федеральный выпуск №2823);</w:t>
      </w:r>
    </w:p>
    <w:p w:rsidR="00A75FC6" w:rsidRPr="0014393F" w:rsidRDefault="00A75FC6" w:rsidP="00A75FC6">
      <w:pPr>
        <w:pStyle w:val="af4"/>
        <w:spacing w:after="0" w:line="240" w:lineRule="auto"/>
        <w:ind w:firstLine="567"/>
        <w:jc w:val="both"/>
        <w:rPr>
          <w:rFonts w:ascii="Times New Roman" w:hAnsi="Times New Roman" w:cs="Times New Roman"/>
          <w:color w:val="auto"/>
          <w:sz w:val="24"/>
          <w:szCs w:val="24"/>
        </w:rPr>
      </w:pPr>
      <w:r w:rsidRPr="0014393F">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14393F">
        <w:rPr>
          <w:rFonts w:ascii="Times New Roman" w:hAnsi="Times New Roman" w:cs="Times New Roman"/>
          <w:color w:val="auto"/>
          <w:sz w:val="24"/>
          <w:szCs w:val="24"/>
        </w:rPr>
        <w:t xml:space="preserve">(«Российская газета», </w:t>
      </w:r>
      <w:r w:rsidRPr="0014393F">
        <w:rPr>
          <w:rFonts w:ascii="Times New Roman" w:eastAsia="Batang" w:hAnsi="Times New Roman" w:cs="Times New Roman"/>
          <w:color w:val="auto"/>
          <w:sz w:val="24"/>
          <w:szCs w:val="24"/>
          <w:lang w:eastAsia="ko-KR"/>
        </w:rPr>
        <w:t>27 . 06. 2014 г. в  - Федеральный выпуск №6414);</w:t>
      </w:r>
    </w:p>
    <w:p w:rsidR="00A75FC6" w:rsidRPr="0014393F" w:rsidRDefault="00A75FC6" w:rsidP="00A75FC6">
      <w:pPr>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t>Федеральным законом от 06.10.2003 № 131-ФЗ «Об общих принципах организ</w:t>
      </w:r>
      <w:r w:rsidRPr="0014393F">
        <w:rPr>
          <w:rFonts w:ascii="Times New Roman" w:hAnsi="Times New Roman" w:cs="Times New Roman"/>
          <w:sz w:val="24"/>
          <w:szCs w:val="24"/>
        </w:rPr>
        <w:t>а</w:t>
      </w:r>
      <w:r w:rsidRPr="0014393F">
        <w:rPr>
          <w:rFonts w:ascii="Times New Roman" w:hAnsi="Times New Roman" w:cs="Times New Roman"/>
          <w:sz w:val="24"/>
          <w:szCs w:val="24"/>
        </w:rPr>
        <w:t>ции местного самоуправления в Российской Федерации» («Собрание законодательства РФ» от 06.10.2003 № 40, ст. 3822; «Российская газета» от 08.10.2003 № 202; «Парл</w:t>
      </w:r>
      <w:r w:rsidRPr="0014393F">
        <w:rPr>
          <w:rFonts w:ascii="Times New Roman" w:hAnsi="Times New Roman" w:cs="Times New Roman"/>
          <w:sz w:val="24"/>
          <w:szCs w:val="24"/>
        </w:rPr>
        <w:t>а</w:t>
      </w:r>
      <w:r w:rsidRPr="0014393F">
        <w:rPr>
          <w:rFonts w:ascii="Times New Roman" w:hAnsi="Times New Roman" w:cs="Times New Roman"/>
          <w:sz w:val="24"/>
          <w:szCs w:val="24"/>
        </w:rPr>
        <w:t>ментская газета» от 08.10.2003 № 186);</w:t>
      </w:r>
    </w:p>
    <w:p w:rsidR="00A75FC6" w:rsidRPr="0014393F" w:rsidRDefault="00A75FC6" w:rsidP="00A75FC6">
      <w:pPr>
        <w:autoSpaceDE w:val="0"/>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A75FC6" w:rsidRPr="0014393F" w:rsidRDefault="00A75FC6" w:rsidP="00A75FC6">
      <w:pPr>
        <w:shd w:val="clear" w:color="auto" w:fill="FFFFFF"/>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t>- Федеральным законом от 06.04.2011 №  63-ФЗ «Об электронной подписи» («Собрание законодательства Российской Федерации», 11.04.2011, №  15, ст. 2036);</w:t>
      </w:r>
    </w:p>
    <w:p w:rsidR="00A75FC6" w:rsidRPr="0014393F" w:rsidRDefault="00A75FC6" w:rsidP="00A75FC6">
      <w:pPr>
        <w:pStyle w:val="af0"/>
        <w:ind w:firstLine="420"/>
        <w:jc w:val="both"/>
        <w:rPr>
          <w:rFonts w:ascii="Times New Roman" w:hAnsi="Times New Roman" w:cs="Times New Roman"/>
        </w:rPr>
      </w:pPr>
      <w:r w:rsidRPr="0014393F">
        <w:rPr>
          <w:rFonts w:ascii="Times New Roman" w:hAnsi="Times New Roman" w:cs="Times New Roman"/>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A75FC6" w:rsidRPr="0014393F" w:rsidRDefault="00A75FC6" w:rsidP="00A75FC6">
      <w:pPr>
        <w:pStyle w:val="af0"/>
        <w:ind w:firstLine="420"/>
        <w:jc w:val="both"/>
        <w:rPr>
          <w:rFonts w:ascii="Times New Roman" w:hAnsi="Times New Roman" w:cs="Times New Roman"/>
        </w:rPr>
      </w:pPr>
      <w:r w:rsidRPr="0014393F">
        <w:rPr>
          <w:rFonts w:ascii="Times New Roman" w:hAnsi="Times New Roman" w:cs="Times New Roman"/>
        </w:rPr>
        <w:t>Федеральным законом от 11.06.2003 № 74-ФЗ «О крестьянском (фермерском) х</w:t>
      </w:r>
      <w:r w:rsidRPr="0014393F">
        <w:rPr>
          <w:rFonts w:ascii="Times New Roman" w:hAnsi="Times New Roman" w:cs="Times New Roman"/>
        </w:rPr>
        <w:t>о</w:t>
      </w:r>
      <w:r w:rsidRPr="0014393F">
        <w:rPr>
          <w:rFonts w:ascii="Times New Roman" w:hAnsi="Times New Roman" w:cs="Times New Roman"/>
        </w:rPr>
        <w:t>зяйстве» (Собрание законодательства Российской Федерации, 16.06.2003, № 24, ст. 2249, Российская газета, N 115, 17.06.2003, Парламентская газета, № 109, 18.06.2003.);</w:t>
      </w:r>
    </w:p>
    <w:p w:rsidR="00A75FC6" w:rsidRPr="0014393F" w:rsidRDefault="00A75FC6" w:rsidP="00A75FC6">
      <w:pPr>
        <w:pStyle w:val="af0"/>
        <w:ind w:firstLine="420"/>
        <w:jc w:val="both"/>
        <w:rPr>
          <w:rFonts w:ascii="Times New Roman" w:hAnsi="Times New Roman" w:cs="Times New Roman"/>
        </w:rPr>
      </w:pPr>
      <w:r w:rsidRPr="0014393F">
        <w:rPr>
          <w:rFonts w:ascii="Times New Roman" w:hAnsi="Times New Roman" w:cs="Times New Roman"/>
        </w:rPr>
        <w:t>Федеральным законом от  15.04.1998 № 66-ФЗ  «О садоводческих, огороднических и дачных некоммерческих объединениях граждан» (Собрание законодательства Ро</w:t>
      </w:r>
      <w:r w:rsidRPr="0014393F">
        <w:rPr>
          <w:rFonts w:ascii="Times New Roman" w:hAnsi="Times New Roman" w:cs="Times New Roman"/>
        </w:rPr>
        <w:t>с</w:t>
      </w:r>
      <w:r w:rsidRPr="0014393F">
        <w:rPr>
          <w:rFonts w:ascii="Times New Roman" w:hAnsi="Times New Roman" w:cs="Times New Roman"/>
        </w:rPr>
        <w:t>сийской Федерации, 20.04.1998, № 16, ст. 1801, Российская газета,  № 79, 23.04.1998);</w:t>
      </w:r>
    </w:p>
    <w:p w:rsidR="00A75FC6" w:rsidRPr="0014393F" w:rsidRDefault="00A75FC6" w:rsidP="00A75FC6">
      <w:pPr>
        <w:spacing w:after="0" w:line="240" w:lineRule="auto"/>
        <w:ind w:firstLine="708"/>
        <w:jc w:val="both"/>
        <w:rPr>
          <w:rFonts w:ascii="Times New Roman" w:hAnsi="Times New Roman" w:cs="Times New Roman"/>
          <w:sz w:val="24"/>
          <w:szCs w:val="24"/>
        </w:rPr>
      </w:pPr>
      <w:r w:rsidRPr="0014393F">
        <w:rPr>
          <w:rFonts w:ascii="Times New Roman" w:hAnsi="Times New Roman" w:cs="Times New Roman"/>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A75FC6" w:rsidRPr="0014393F" w:rsidRDefault="00A75FC6" w:rsidP="00A75FC6">
      <w:pPr>
        <w:widowControl w:val="0"/>
        <w:autoSpaceDE w:val="0"/>
        <w:autoSpaceDN w:val="0"/>
        <w:adjustRightInd w:val="0"/>
        <w:spacing w:after="0" w:line="240" w:lineRule="auto"/>
        <w:ind w:firstLine="567"/>
        <w:rPr>
          <w:rFonts w:ascii="Times New Roman" w:hAnsi="Times New Roman" w:cs="Times New Roman"/>
          <w:sz w:val="24"/>
          <w:szCs w:val="24"/>
        </w:rPr>
      </w:pPr>
      <w:r w:rsidRPr="0014393F">
        <w:rPr>
          <w:rFonts w:ascii="Times New Roman" w:hAnsi="Times New Roman" w:cs="Times New Roman"/>
          <w:sz w:val="24"/>
          <w:szCs w:val="24"/>
        </w:rPr>
        <w:t>- постановлением Правительства РФ от 26.03.2016 № 236 «О требованиях к пр</w:t>
      </w:r>
      <w:r w:rsidRPr="0014393F">
        <w:rPr>
          <w:rFonts w:ascii="Times New Roman" w:hAnsi="Times New Roman" w:cs="Times New Roman"/>
          <w:sz w:val="24"/>
          <w:szCs w:val="24"/>
        </w:rPr>
        <w:t>е</w:t>
      </w:r>
      <w:r w:rsidRPr="0014393F">
        <w:rPr>
          <w:rFonts w:ascii="Times New Roman" w:hAnsi="Times New Roman" w:cs="Times New Roman"/>
          <w:sz w:val="24"/>
          <w:szCs w:val="24"/>
        </w:rPr>
        <w:t>доставлению в электронной форме государственных и муниципальных услуг» («Со</w:t>
      </w:r>
      <w:r w:rsidRPr="0014393F">
        <w:rPr>
          <w:rFonts w:ascii="Times New Roman" w:hAnsi="Times New Roman" w:cs="Times New Roman"/>
          <w:sz w:val="24"/>
          <w:szCs w:val="24"/>
        </w:rPr>
        <w:t>б</w:t>
      </w:r>
      <w:r w:rsidRPr="0014393F">
        <w:rPr>
          <w:rFonts w:ascii="Times New Roman" w:hAnsi="Times New Roman" w:cs="Times New Roman"/>
          <w:sz w:val="24"/>
          <w:szCs w:val="24"/>
        </w:rPr>
        <w:t>рание законодательства Российской Федерации», 2016, № 15, ст. 2084);</w:t>
      </w:r>
    </w:p>
    <w:p w:rsidR="00A75FC6" w:rsidRPr="0014393F" w:rsidRDefault="00A75FC6" w:rsidP="00A75FC6">
      <w:pPr>
        <w:widowControl w:val="0"/>
        <w:autoSpaceDE w:val="0"/>
        <w:autoSpaceDN w:val="0"/>
        <w:spacing w:after="0" w:line="240" w:lineRule="auto"/>
        <w:ind w:firstLine="709"/>
        <w:jc w:val="both"/>
        <w:rPr>
          <w:rFonts w:ascii="Times New Roman" w:hAnsi="Times New Roman" w:cs="Times New Roman"/>
          <w:sz w:val="24"/>
          <w:szCs w:val="24"/>
        </w:rPr>
      </w:pPr>
      <w:r w:rsidRPr="0014393F">
        <w:rPr>
          <w:rFonts w:ascii="Times New Roman" w:hAnsi="Times New Roman" w:cs="Times New Roman"/>
          <w:sz w:val="24"/>
          <w:szCs w:val="24"/>
        </w:rPr>
        <w:t>- приказом Минэкономразвития России от  14 января 2015 г. N 7 «Об утвержд</w:t>
      </w:r>
      <w:r w:rsidRPr="0014393F">
        <w:rPr>
          <w:rFonts w:ascii="Times New Roman" w:hAnsi="Times New Roman" w:cs="Times New Roman"/>
          <w:sz w:val="24"/>
          <w:szCs w:val="24"/>
        </w:rPr>
        <w:t>е</w:t>
      </w:r>
      <w:r w:rsidRPr="0014393F">
        <w:rPr>
          <w:rFonts w:ascii="Times New Roman" w:hAnsi="Times New Roman" w:cs="Times New Roman"/>
          <w:sz w:val="24"/>
          <w:szCs w:val="24"/>
        </w:rPr>
        <w:t xml:space="preserve">нии </w:t>
      </w:r>
      <w:hyperlink r:id="rId63" w:history="1">
        <w:r w:rsidRPr="0014393F">
          <w:rPr>
            <w:rFonts w:ascii="Times New Roman" w:hAnsi="Times New Roman" w:cs="Times New Roman"/>
            <w:sz w:val="24"/>
            <w:szCs w:val="24"/>
          </w:rPr>
          <w:t>порядк</w:t>
        </w:r>
      </w:hyperlink>
      <w:r w:rsidRPr="0014393F">
        <w:rPr>
          <w:rFonts w:ascii="Times New Roman" w:hAnsi="Times New Roman" w:cs="Times New Roman"/>
          <w:sz w:val="24"/>
          <w:szCs w:val="24"/>
        </w:rPr>
        <w:t>а и способов подачи заявлений об утверждении схемы расположения з</w:t>
      </w:r>
      <w:r w:rsidRPr="0014393F">
        <w:rPr>
          <w:rFonts w:ascii="Times New Roman" w:hAnsi="Times New Roman" w:cs="Times New Roman"/>
          <w:sz w:val="24"/>
          <w:szCs w:val="24"/>
        </w:rPr>
        <w:t>е</w:t>
      </w:r>
      <w:r w:rsidRPr="0014393F">
        <w:rPr>
          <w:rFonts w:ascii="Times New Roman" w:hAnsi="Times New Roman" w:cs="Times New Roman"/>
          <w:sz w:val="24"/>
          <w:szCs w:val="24"/>
        </w:rPr>
        <w:t>мельного участка или земельных участков на кадастровом плане территории, о пров</w:t>
      </w:r>
      <w:r w:rsidRPr="0014393F">
        <w:rPr>
          <w:rFonts w:ascii="Times New Roman" w:hAnsi="Times New Roman" w:cs="Times New Roman"/>
          <w:sz w:val="24"/>
          <w:szCs w:val="24"/>
        </w:rPr>
        <w:t>е</w:t>
      </w:r>
      <w:r w:rsidRPr="0014393F">
        <w:rPr>
          <w:rFonts w:ascii="Times New Roman" w:hAnsi="Times New Roman" w:cs="Times New Roman"/>
          <w:sz w:val="24"/>
          <w:szCs w:val="24"/>
        </w:rPr>
        <w:t>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w:t>
      </w:r>
      <w:r w:rsidRPr="0014393F">
        <w:rPr>
          <w:rFonts w:ascii="Times New Roman" w:hAnsi="Times New Roman" w:cs="Times New Roman"/>
          <w:sz w:val="24"/>
          <w:szCs w:val="24"/>
        </w:rPr>
        <w:t>о</w:t>
      </w:r>
      <w:r w:rsidRPr="0014393F">
        <w:rPr>
          <w:rFonts w:ascii="Times New Roman" w:hAnsi="Times New Roman" w:cs="Times New Roman"/>
          <w:sz w:val="24"/>
          <w:szCs w:val="24"/>
        </w:rPr>
        <w:t>сти, о предварительном согласовании предоставления земельного участка, находящег</w:t>
      </w:r>
      <w:r w:rsidRPr="0014393F">
        <w:rPr>
          <w:rFonts w:ascii="Times New Roman" w:hAnsi="Times New Roman" w:cs="Times New Roman"/>
          <w:sz w:val="24"/>
          <w:szCs w:val="24"/>
        </w:rPr>
        <w:t>о</w:t>
      </w:r>
      <w:r w:rsidRPr="0014393F">
        <w:rPr>
          <w:rFonts w:ascii="Times New Roman" w:hAnsi="Times New Roman" w:cs="Times New Roman"/>
          <w:sz w:val="24"/>
          <w:szCs w:val="24"/>
        </w:rPr>
        <w:t>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14393F">
        <w:rPr>
          <w:rFonts w:ascii="Times New Roman" w:hAnsi="Times New Roman" w:cs="Times New Roman"/>
          <w:sz w:val="24"/>
          <w:szCs w:val="24"/>
        </w:rPr>
        <w:t>е</w:t>
      </w:r>
      <w:r w:rsidRPr="0014393F">
        <w:rPr>
          <w:rFonts w:ascii="Times New Roman" w:hAnsi="Times New Roman" w:cs="Times New Roman"/>
          <w:sz w:val="24"/>
          <w:szCs w:val="24"/>
        </w:rPr>
        <w:t>ния о перераспределении земель и (или) земельных участков, находящихся в госуда</w:t>
      </w:r>
      <w:r w:rsidRPr="0014393F">
        <w:rPr>
          <w:rFonts w:ascii="Times New Roman" w:hAnsi="Times New Roman" w:cs="Times New Roman"/>
          <w:sz w:val="24"/>
          <w:szCs w:val="24"/>
        </w:rPr>
        <w:t>р</w:t>
      </w:r>
      <w:r w:rsidRPr="0014393F">
        <w:rPr>
          <w:rFonts w:ascii="Times New Roman" w:hAnsi="Times New Roman" w:cs="Times New Roman"/>
          <w:sz w:val="24"/>
          <w:szCs w:val="24"/>
        </w:rPr>
        <w:t>ственной или муниципальной собственности, и земельных участков, находящихся в ч</w:t>
      </w:r>
      <w:r w:rsidRPr="0014393F">
        <w:rPr>
          <w:rFonts w:ascii="Times New Roman" w:hAnsi="Times New Roman" w:cs="Times New Roman"/>
          <w:sz w:val="24"/>
          <w:szCs w:val="24"/>
        </w:rPr>
        <w:t>а</w:t>
      </w:r>
      <w:r w:rsidRPr="0014393F">
        <w:rPr>
          <w:rFonts w:ascii="Times New Roman" w:hAnsi="Times New Roman" w:cs="Times New Roman"/>
          <w:sz w:val="24"/>
          <w:szCs w:val="24"/>
        </w:rPr>
        <w:lastRenderedPageBreak/>
        <w:t>стной собственности, в форме электронных документов с использованием информац</w:t>
      </w:r>
      <w:r w:rsidRPr="0014393F">
        <w:rPr>
          <w:rFonts w:ascii="Times New Roman" w:hAnsi="Times New Roman" w:cs="Times New Roman"/>
          <w:sz w:val="24"/>
          <w:szCs w:val="24"/>
        </w:rPr>
        <w:t>и</w:t>
      </w:r>
      <w:r w:rsidRPr="0014393F">
        <w:rPr>
          <w:rFonts w:ascii="Times New Roman" w:hAnsi="Times New Roman" w:cs="Times New Roman"/>
          <w:sz w:val="24"/>
          <w:szCs w:val="24"/>
        </w:rPr>
        <w:t>онно-телекоммуникационной сети "Интернет", а также требования к их формату» (Официальный интернет-портал правовой информации http://www.pravo.gov.ru, 27.02.2015);</w:t>
      </w:r>
    </w:p>
    <w:p w:rsidR="00A75FC6" w:rsidRPr="0014393F" w:rsidRDefault="00A75FC6" w:rsidP="00A75FC6">
      <w:pPr>
        <w:pStyle w:val="ConsPlusNormal"/>
        <w:ind w:firstLine="708"/>
        <w:jc w:val="both"/>
        <w:rPr>
          <w:rFonts w:ascii="Times New Roman" w:hAnsi="Times New Roman"/>
          <w:sz w:val="24"/>
          <w:szCs w:val="24"/>
        </w:rPr>
      </w:pPr>
      <w:r w:rsidRPr="0014393F">
        <w:rPr>
          <w:rFonts w:ascii="Times New Roman" w:hAnsi="Times New Roman"/>
          <w:sz w:val="24"/>
          <w:szCs w:val="24"/>
        </w:rPr>
        <w:t>- Законом Курской области  от 04.01.2003г. № 1-ЗКО «Об административных правонарушениях в Курской области» ("Курская правда", N 4-5, 11.01.2003);</w:t>
      </w:r>
    </w:p>
    <w:p w:rsidR="00A75FC6" w:rsidRPr="0014393F" w:rsidRDefault="00A75FC6" w:rsidP="00A75FC6">
      <w:pPr>
        <w:autoSpaceDE w:val="0"/>
        <w:autoSpaceDN w:val="0"/>
        <w:adjustRightInd w:val="0"/>
        <w:spacing w:after="0" w:line="240" w:lineRule="auto"/>
        <w:ind w:firstLine="540"/>
        <w:jc w:val="both"/>
        <w:rPr>
          <w:rFonts w:ascii="Times New Roman" w:hAnsi="Times New Roman" w:cs="Times New Roman"/>
          <w:sz w:val="24"/>
          <w:szCs w:val="24"/>
        </w:rPr>
      </w:pPr>
      <w:r w:rsidRPr="0014393F">
        <w:rPr>
          <w:rFonts w:ascii="Times New Roman" w:hAnsi="Times New Roman" w:cs="Times New Roman"/>
          <w:sz w:val="24"/>
          <w:szCs w:val="24"/>
        </w:rPr>
        <w:t xml:space="preserve"> постановлением Администрации Курской области от 13.07.2016 №507-па  «О п</w:t>
      </w:r>
      <w:r w:rsidRPr="0014393F">
        <w:rPr>
          <w:rFonts w:ascii="Times New Roman" w:hAnsi="Times New Roman" w:cs="Times New Roman"/>
          <w:sz w:val="24"/>
          <w:szCs w:val="24"/>
        </w:rPr>
        <w:t>е</w:t>
      </w:r>
      <w:r w:rsidRPr="0014393F">
        <w:rPr>
          <w:rFonts w:ascii="Times New Roman" w:hAnsi="Times New Roman" w:cs="Times New Roman"/>
          <w:sz w:val="24"/>
          <w:szCs w:val="24"/>
        </w:rPr>
        <w:t>речне услуг, для которых предусмотрена возможность предоставления их в электро</w:t>
      </w:r>
      <w:r w:rsidRPr="0014393F">
        <w:rPr>
          <w:rFonts w:ascii="Times New Roman" w:hAnsi="Times New Roman" w:cs="Times New Roman"/>
          <w:sz w:val="24"/>
          <w:szCs w:val="24"/>
        </w:rPr>
        <w:t>н</w:t>
      </w:r>
      <w:r w:rsidRPr="0014393F">
        <w:rPr>
          <w:rFonts w:ascii="Times New Roman" w:hAnsi="Times New Roman" w:cs="Times New Roman"/>
          <w:sz w:val="24"/>
          <w:szCs w:val="24"/>
        </w:rPr>
        <w:t>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w:t>
      </w:r>
      <w:r w:rsidRPr="0014393F">
        <w:rPr>
          <w:rFonts w:ascii="Times New Roman" w:hAnsi="Times New Roman" w:cs="Times New Roman"/>
          <w:sz w:val="24"/>
          <w:szCs w:val="24"/>
        </w:rPr>
        <w:t>и</w:t>
      </w:r>
      <w:r w:rsidRPr="0014393F">
        <w:rPr>
          <w:rFonts w:ascii="Times New Roman" w:hAnsi="Times New Roman" w:cs="Times New Roman"/>
          <w:sz w:val="24"/>
          <w:szCs w:val="24"/>
        </w:rPr>
        <w:t>страции Курской области http://adm.rkursk.ru, 14.07.2016);</w:t>
      </w:r>
    </w:p>
    <w:p w:rsidR="00A75FC6" w:rsidRPr="0014393F" w:rsidRDefault="00A75FC6" w:rsidP="00A75FC6">
      <w:pPr>
        <w:autoSpaceDE w:val="0"/>
        <w:autoSpaceDN w:val="0"/>
        <w:adjustRightInd w:val="0"/>
        <w:spacing w:after="0" w:line="240" w:lineRule="auto"/>
        <w:ind w:firstLine="540"/>
        <w:jc w:val="both"/>
        <w:rPr>
          <w:rFonts w:ascii="Times New Roman" w:hAnsi="Times New Roman" w:cs="Times New Roman"/>
          <w:sz w:val="24"/>
          <w:szCs w:val="24"/>
        </w:rPr>
      </w:pPr>
      <w:r w:rsidRPr="0014393F">
        <w:rPr>
          <w:rFonts w:ascii="Times New Roman" w:hAnsi="Times New Roman" w:cs="Times New Roman"/>
          <w:sz w:val="24"/>
          <w:szCs w:val="24"/>
        </w:rPr>
        <w:t xml:space="preserve"> распоряжением Администрации Курской области от 18.05.2015 № 350-ра «Об у</w:t>
      </w:r>
      <w:r w:rsidRPr="0014393F">
        <w:rPr>
          <w:rFonts w:ascii="Times New Roman" w:hAnsi="Times New Roman" w:cs="Times New Roman"/>
          <w:sz w:val="24"/>
          <w:szCs w:val="24"/>
        </w:rPr>
        <w:t>т</w:t>
      </w:r>
      <w:r w:rsidRPr="0014393F">
        <w:rPr>
          <w:rFonts w:ascii="Times New Roman" w:hAnsi="Times New Roman" w:cs="Times New Roman"/>
          <w:sz w:val="24"/>
          <w:szCs w:val="24"/>
        </w:rPr>
        <w:t>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w:t>
      </w:r>
      <w:r w:rsidRPr="0014393F">
        <w:rPr>
          <w:rFonts w:ascii="Times New Roman" w:hAnsi="Times New Roman" w:cs="Times New Roman"/>
          <w:sz w:val="24"/>
          <w:szCs w:val="24"/>
        </w:rPr>
        <w:t>и</w:t>
      </w:r>
      <w:r w:rsidRPr="0014393F">
        <w:rPr>
          <w:rFonts w:ascii="Times New Roman" w:hAnsi="Times New Roman" w:cs="Times New Roman"/>
          <w:sz w:val="24"/>
          <w:szCs w:val="24"/>
        </w:rPr>
        <w:t>ципальных услуг администрации сельского поселения Курской области» (Официал</w:t>
      </w:r>
      <w:r w:rsidRPr="0014393F">
        <w:rPr>
          <w:rFonts w:ascii="Times New Roman" w:hAnsi="Times New Roman" w:cs="Times New Roman"/>
          <w:sz w:val="24"/>
          <w:szCs w:val="24"/>
        </w:rPr>
        <w:t>ь</w:t>
      </w:r>
      <w:r w:rsidRPr="0014393F">
        <w:rPr>
          <w:rFonts w:ascii="Times New Roman" w:hAnsi="Times New Roman" w:cs="Times New Roman"/>
          <w:sz w:val="24"/>
          <w:szCs w:val="24"/>
        </w:rPr>
        <w:t>ный сайт Администрации Курской области http://adm.rkursk.ru, 06.04.2017);</w:t>
      </w:r>
    </w:p>
    <w:p w:rsidR="0014393F" w:rsidRPr="0014393F" w:rsidRDefault="0014393F" w:rsidP="0014393F">
      <w:pPr>
        <w:spacing w:after="0" w:line="240" w:lineRule="auto"/>
        <w:ind w:firstLine="540"/>
        <w:jc w:val="both"/>
        <w:rPr>
          <w:rFonts w:ascii="Times New Roman" w:hAnsi="Times New Roman" w:cs="Times New Roman"/>
          <w:sz w:val="24"/>
          <w:szCs w:val="24"/>
        </w:rPr>
      </w:pPr>
      <w:r w:rsidRPr="0014393F">
        <w:rPr>
          <w:rFonts w:ascii="Times New Roman" w:hAnsi="Times New Roman" w:cs="Times New Roman"/>
          <w:sz w:val="24"/>
          <w:szCs w:val="24"/>
        </w:rPr>
        <w:t>- постановлением Администрации Октябрьского района Курской области от 23.01.2012  № 52 (с изменениями и дополнениями) «О разработке и утверждении адм</w:t>
      </w:r>
      <w:r w:rsidRPr="0014393F">
        <w:rPr>
          <w:rFonts w:ascii="Times New Roman" w:hAnsi="Times New Roman" w:cs="Times New Roman"/>
          <w:sz w:val="24"/>
          <w:szCs w:val="24"/>
        </w:rPr>
        <w:t>и</w:t>
      </w:r>
      <w:r w:rsidRPr="0014393F">
        <w:rPr>
          <w:rFonts w:ascii="Times New Roman" w:hAnsi="Times New Roman" w:cs="Times New Roman"/>
          <w:sz w:val="24"/>
          <w:szCs w:val="24"/>
        </w:rPr>
        <w:t>нистративных регламентов предоставления муниципальных услуг и административных регламентов исполнения муниципальных функций»;</w:t>
      </w:r>
    </w:p>
    <w:p w:rsidR="0014393F" w:rsidRPr="0014393F" w:rsidRDefault="0014393F" w:rsidP="0014393F">
      <w:pPr>
        <w:spacing w:after="0" w:line="240" w:lineRule="auto"/>
        <w:ind w:firstLine="567"/>
        <w:jc w:val="both"/>
        <w:rPr>
          <w:rFonts w:ascii="Times New Roman" w:hAnsi="Times New Roman" w:cs="Times New Roman"/>
          <w:sz w:val="24"/>
          <w:szCs w:val="24"/>
        </w:rPr>
      </w:pPr>
      <w:r w:rsidRPr="0014393F">
        <w:rPr>
          <w:rFonts w:ascii="Times New Roman" w:hAnsi="Times New Roman" w:cs="Times New Roman"/>
          <w:sz w:val="24"/>
          <w:szCs w:val="24"/>
        </w:rPr>
        <w:t>- постановлением Администрации Октябрьского района Курской области 08.02.2016 №76 «О Положении об особенностях подачи и рассмотрения жалоб на р</w:t>
      </w:r>
      <w:r w:rsidRPr="0014393F">
        <w:rPr>
          <w:rFonts w:ascii="Times New Roman" w:hAnsi="Times New Roman" w:cs="Times New Roman"/>
          <w:sz w:val="24"/>
          <w:szCs w:val="24"/>
        </w:rPr>
        <w:t>е</w:t>
      </w:r>
      <w:r w:rsidRPr="0014393F">
        <w:rPr>
          <w:rFonts w:ascii="Times New Roman" w:hAnsi="Times New Roman" w:cs="Times New Roman"/>
          <w:sz w:val="24"/>
          <w:szCs w:val="24"/>
        </w:rPr>
        <w:t>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w:t>
      </w:r>
      <w:r w:rsidRPr="0014393F">
        <w:rPr>
          <w:rFonts w:ascii="Times New Roman" w:hAnsi="Times New Roman" w:cs="Times New Roman"/>
          <w:sz w:val="24"/>
          <w:szCs w:val="24"/>
        </w:rPr>
        <w:t>й</w:t>
      </w:r>
      <w:r w:rsidRPr="0014393F">
        <w:rPr>
          <w:rFonts w:ascii="Times New Roman" w:hAnsi="Times New Roman" w:cs="Times New Roman"/>
          <w:sz w:val="24"/>
          <w:szCs w:val="24"/>
        </w:rPr>
        <w:t>она Курской области»;</w:t>
      </w:r>
    </w:p>
    <w:p w:rsidR="0014393F" w:rsidRDefault="0014393F" w:rsidP="0014393F">
      <w:pPr>
        <w:ind w:firstLine="567"/>
        <w:jc w:val="both"/>
        <w:rPr>
          <w:rFonts w:ascii="Times New Roman" w:hAnsi="Times New Roman" w:cs="Times New Roman"/>
          <w:sz w:val="24"/>
          <w:szCs w:val="24"/>
        </w:rPr>
      </w:pPr>
      <w:r w:rsidRPr="0014393F">
        <w:rPr>
          <w:rStyle w:val="af3"/>
          <w:rFonts w:ascii="Times New Roman" w:hAnsi="Times New Roman" w:cs="Times New Roman"/>
          <w:b w:val="0"/>
          <w:bCs w:val="0"/>
          <w:sz w:val="24"/>
          <w:szCs w:val="24"/>
        </w:rPr>
        <w:tab/>
      </w:r>
      <w:r w:rsidRPr="0014393F">
        <w:rPr>
          <w:rFonts w:ascii="Times New Roman" w:hAnsi="Times New Roman" w:cs="Times New Roman"/>
          <w:sz w:val="24"/>
          <w:szCs w:val="24"/>
        </w:rPr>
        <w:t>- Уставом муниципального образования «Октябрьский район»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w:t>
      </w:r>
      <w:r w:rsidRPr="0014393F">
        <w:rPr>
          <w:rFonts w:ascii="Times New Roman" w:hAnsi="Times New Roman" w:cs="Times New Roman"/>
          <w:sz w:val="24"/>
          <w:szCs w:val="24"/>
        </w:rPr>
        <w:t>с</w:t>
      </w:r>
      <w:r w:rsidRPr="0014393F">
        <w:rPr>
          <w:rFonts w:ascii="Times New Roman" w:hAnsi="Times New Roman" w:cs="Times New Roman"/>
          <w:sz w:val="24"/>
          <w:szCs w:val="24"/>
        </w:rPr>
        <w:t>сийской Федерации по Центральному федеральному округу  09.12.2005).</w:t>
      </w: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Default="00FC09CB" w:rsidP="0014393F">
      <w:pPr>
        <w:ind w:firstLine="567"/>
        <w:jc w:val="both"/>
        <w:rPr>
          <w:rFonts w:ascii="Times New Roman" w:hAnsi="Times New Roman" w:cs="Times New Roman"/>
          <w:sz w:val="24"/>
          <w:szCs w:val="24"/>
        </w:rPr>
      </w:pPr>
    </w:p>
    <w:p w:rsidR="00FC09CB" w:rsidRPr="00411C86" w:rsidRDefault="00FC09CB" w:rsidP="00FC09CB">
      <w:pPr>
        <w:suppressAutoHyphens/>
        <w:spacing w:after="0" w:line="240" w:lineRule="auto"/>
        <w:jc w:val="center"/>
        <w:rPr>
          <w:rFonts w:ascii="Times New Roman" w:hAnsi="Times New Roman" w:cs="Times New Roman"/>
          <w:b/>
          <w:sz w:val="28"/>
        </w:rPr>
      </w:pPr>
      <w:r w:rsidRPr="00411C86">
        <w:rPr>
          <w:rFonts w:ascii="Times New Roman" w:hAnsi="Times New Roman" w:cs="Times New Roman"/>
          <w:b/>
          <w:sz w:val="28"/>
        </w:rPr>
        <w:lastRenderedPageBreak/>
        <w:t>Пояснительная записка</w:t>
      </w:r>
    </w:p>
    <w:p w:rsidR="00FC09CB" w:rsidRPr="00411C86" w:rsidRDefault="00FC09CB" w:rsidP="00FC09CB">
      <w:pPr>
        <w:suppressAutoHyphens/>
        <w:spacing w:after="0" w:line="240" w:lineRule="auto"/>
        <w:jc w:val="center"/>
        <w:rPr>
          <w:rFonts w:ascii="Times New Roman" w:hAnsi="Times New Roman" w:cs="Times New Roman"/>
          <w:b/>
          <w:sz w:val="28"/>
        </w:rPr>
      </w:pPr>
      <w:r w:rsidRPr="00411C86">
        <w:rPr>
          <w:rFonts w:ascii="Times New Roman" w:hAnsi="Times New Roman" w:cs="Times New Roman"/>
          <w:b/>
          <w:sz w:val="28"/>
        </w:rPr>
        <w:t>к проекту административного регламента предоставления муниципальной услуги «</w:t>
      </w:r>
      <w:r w:rsidRPr="0079119A">
        <w:rPr>
          <w:rFonts w:ascii="Times New Roman" w:hAnsi="Times New Roman" w:cs="Times New Roman"/>
          <w:b/>
          <w:color w:val="000000"/>
          <w:sz w:val="28"/>
          <w:szCs w:val="28"/>
        </w:rPr>
        <w:t xml:space="preserve">Предоставление земельных  участков, находящихся в собственности муниципального района и (или) государственная собственность на которые не разграничена, расположенных на территории сельского поселения, входящего в состав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w:t>
      </w:r>
      <w:r w:rsidRPr="0079119A">
        <w:rPr>
          <w:rFonts w:ascii="Times New Roman" w:hAnsi="Times New Roman" w:cs="Times New Roman"/>
          <w:color w:val="000000"/>
          <w:sz w:val="28"/>
          <w:szCs w:val="28"/>
        </w:rPr>
        <w:t>дачного хозяйства</w:t>
      </w:r>
      <w:r w:rsidRPr="0079119A">
        <w:rPr>
          <w:rFonts w:ascii="Times New Roman" w:hAnsi="Times New Roman" w:cs="Times New Roman"/>
          <w:b/>
          <w:color w:val="000000"/>
          <w:sz w:val="28"/>
          <w:szCs w:val="28"/>
        </w:rPr>
        <w:t>, гражданам и крестьянским (фермерским) хозяйствам  для осуществления  крестьянским (фермерским) хозяйством его деятельности</w:t>
      </w:r>
      <w:r w:rsidRPr="00411C86">
        <w:rPr>
          <w:rFonts w:ascii="Times New Roman" w:hAnsi="Times New Roman" w:cs="Times New Roman"/>
          <w:b/>
          <w:sz w:val="28"/>
        </w:rPr>
        <w:t>»</w:t>
      </w:r>
    </w:p>
    <w:p w:rsidR="00FC09CB" w:rsidRPr="00411C86" w:rsidRDefault="00FC09CB" w:rsidP="00FC09CB">
      <w:pPr>
        <w:spacing w:after="0" w:line="240" w:lineRule="auto"/>
        <w:jc w:val="both"/>
        <w:rPr>
          <w:rFonts w:ascii="Times New Roman" w:hAnsi="Times New Roman" w:cs="Times New Roman"/>
          <w:sz w:val="28"/>
        </w:rPr>
      </w:pP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Представленный проект административного регламента предоста</w:t>
      </w:r>
      <w:r w:rsidRPr="00411C86">
        <w:rPr>
          <w:rFonts w:ascii="Times New Roman" w:hAnsi="Times New Roman" w:cs="Times New Roman"/>
          <w:sz w:val="28"/>
        </w:rPr>
        <w:t>в</w:t>
      </w:r>
      <w:r w:rsidRPr="00411C86">
        <w:rPr>
          <w:rFonts w:ascii="Times New Roman" w:hAnsi="Times New Roman" w:cs="Times New Roman"/>
          <w:sz w:val="28"/>
        </w:rPr>
        <w:t>ления муниципальной услуги «</w:t>
      </w:r>
      <w:r w:rsidRPr="00554E8A">
        <w:rPr>
          <w:rFonts w:ascii="Times New Roman" w:hAnsi="Times New Roman" w:cs="Times New Roman"/>
          <w:color w:val="000000"/>
          <w:sz w:val="28"/>
          <w:szCs w:val="28"/>
        </w:rPr>
        <w:t>Предоставление земельных  участков, н</w:t>
      </w:r>
      <w:r w:rsidRPr="00554E8A">
        <w:rPr>
          <w:rFonts w:ascii="Times New Roman" w:hAnsi="Times New Roman" w:cs="Times New Roman"/>
          <w:color w:val="000000"/>
          <w:sz w:val="28"/>
          <w:szCs w:val="28"/>
        </w:rPr>
        <w:t>а</w:t>
      </w:r>
      <w:r w:rsidRPr="00554E8A">
        <w:rPr>
          <w:rFonts w:ascii="Times New Roman" w:hAnsi="Times New Roman" w:cs="Times New Roman"/>
          <w:color w:val="000000"/>
          <w:sz w:val="28"/>
          <w:szCs w:val="28"/>
        </w:rPr>
        <w:t>ходящихся в собственности муниципального района и (или) государстве</w:t>
      </w:r>
      <w:r w:rsidRPr="00554E8A">
        <w:rPr>
          <w:rFonts w:ascii="Times New Roman" w:hAnsi="Times New Roman" w:cs="Times New Roman"/>
          <w:color w:val="000000"/>
          <w:sz w:val="28"/>
          <w:szCs w:val="28"/>
        </w:rPr>
        <w:t>н</w:t>
      </w:r>
      <w:r w:rsidRPr="00554E8A">
        <w:rPr>
          <w:rFonts w:ascii="Times New Roman" w:hAnsi="Times New Roman" w:cs="Times New Roman"/>
          <w:color w:val="000000"/>
          <w:sz w:val="28"/>
          <w:szCs w:val="28"/>
        </w:rPr>
        <w:t>ная собственность на которые не разграничена, расположенных на терр</w:t>
      </w:r>
      <w:r w:rsidRPr="00554E8A">
        <w:rPr>
          <w:rFonts w:ascii="Times New Roman" w:hAnsi="Times New Roman" w:cs="Times New Roman"/>
          <w:color w:val="000000"/>
          <w:sz w:val="28"/>
          <w:szCs w:val="28"/>
        </w:rPr>
        <w:t>и</w:t>
      </w:r>
      <w:r w:rsidRPr="00554E8A">
        <w:rPr>
          <w:rFonts w:ascii="Times New Roman" w:hAnsi="Times New Roman" w:cs="Times New Roman"/>
          <w:color w:val="000000"/>
          <w:sz w:val="28"/>
          <w:szCs w:val="28"/>
        </w:rPr>
        <w:t>тории сельского поселения, входящего в состав муниципального района, гражданам для индивидуального жилищного строительства, ведения ли</w:t>
      </w:r>
      <w:r w:rsidRPr="00554E8A">
        <w:rPr>
          <w:rFonts w:ascii="Times New Roman" w:hAnsi="Times New Roman" w:cs="Times New Roman"/>
          <w:color w:val="000000"/>
          <w:sz w:val="28"/>
          <w:szCs w:val="28"/>
        </w:rPr>
        <w:t>ч</w:t>
      </w:r>
      <w:r w:rsidRPr="00554E8A">
        <w:rPr>
          <w:rFonts w:ascii="Times New Roman" w:hAnsi="Times New Roman" w:cs="Times New Roman"/>
          <w:color w:val="000000"/>
          <w:sz w:val="28"/>
          <w:szCs w:val="28"/>
        </w:rPr>
        <w:t>ного подсобного хозяйства в границах населенного пункта, садоводства, дачного хозяйства, гражданам и крестьянским (фермерским) хозяйс</w:t>
      </w:r>
      <w:r w:rsidRPr="00554E8A">
        <w:rPr>
          <w:rFonts w:ascii="Times New Roman" w:hAnsi="Times New Roman" w:cs="Times New Roman"/>
          <w:color w:val="000000"/>
          <w:sz w:val="28"/>
          <w:szCs w:val="28"/>
        </w:rPr>
        <w:t>т</w:t>
      </w:r>
      <w:r w:rsidRPr="00554E8A">
        <w:rPr>
          <w:rFonts w:ascii="Times New Roman" w:hAnsi="Times New Roman" w:cs="Times New Roman"/>
          <w:color w:val="000000"/>
          <w:sz w:val="28"/>
          <w:szCs w:val="28"/>
        </w:rPr>
        <w:t>вам  для осуществления  крестьянским (фермерским) хозяйством его деятел</w:t>
      </w:r>
      <w:r w:rsidRPr="00554E8A">
        <w:rPr>
          <w:rFonts w:ascii="Times New Roman" w:hAnsi="Times New Roman" w:cs="Times New Roman"/>
          <w:color w:val="000000"/>
          <w:sz w:val="28"/>
          <w:szCs w:val="28"/>
        </w:rPr>
        <w:t>ь</w:t>
      </w:r>
      <w:r w:rsidRPr="00554E8A">
        <w:rPr>
          <w:rFonts w:ascii="Times New Roman" w:hAnsi="Times New Roman" w:cs="Times New Roman"/>
          <w:color w:val="000000"/>
          <w:sz w:val="28"/>
          <w:szCs w:val="28"/>
        </w:rPr>
        <w:t>ности</w:t>
      </w:r>
      <w:r w:rsidRPr="00411C86">
        <w:rPr>
          <w:rFonts w:ascii="Times New Roman" w:hAnsi="Times New Roman" w:cs="Times New Roman"/>
          <w:sz w:val="28"/>
        </w:rPr>
        <w:t>» (далее – административный регламент и муниципальная услуга с</w:t>
      </w:r>
      <w:r w:rsidRPr="00411C86">
        <w:rPr>
          <w:rFonts w:ascii="Times New Roman" w:hAnsi="Times New Roman" w:cs="Times New Roman"/>
          <w:sz w:val="28"/>
        </w:rPr>
        <w:t>о</w:t>
      </w:r>
      <w:r w:rsidRPr="00411C86">
        <w:rPr>
          <w:rFonts w:ascii="Times New Roman" w:hAnsi="Times New Roman" w:cs="Times New Roman"/>
          <w:sz w:val="28"/>
        </w:rPr>
        <w:t>ответственно) разработан в соответствии с Федеральным законом от 27 июля 2010 года № 210-ФЗ «Об организации предоставления государстве</w:t>
      </w:r>
      <w:r w:rsidRPr="00411C86">
        <w:rPr>
          <w:rFonts w:ascii="Times New Roman" w:hAnsi="Times New Roman" w:cs="Times New Roman"/>
          <w:sz w:val="28"/>
        </w:rPr>
        <w:t>н</w:t>
      </w:r>
      <w:r w:rsidRPr="00411C86">
        <w:rPr>
          <w:rFonts w:ascii="Times New Roman" w:hAnsi="Times New Roman" w:cs="Times New Roman"/>
          <w:sz w:val="28"/>
        </w:rPr>
        <w:t>ных и муниципальных услуг», постановлением Прав</w:t>
      </w:r>
      <w:r w:rsidRPr="00411C86">
        <w:rPr>
          <w:rFonts w:ascii="Times New Roman" w:hAnsi="Times New Roman" w:cs="Times New Roman"/>
          <w:sz w:val="28"/>
        </w:rPr>
        <w:t>и</w:t>
      </w:r>
      <w:r w:rsidRPr="00411C86">
        <w:rPr>
          <w:rFonts w:ascii="Times New Roman" w:hAnsi="Times New Roman" w:cs="Times New Roman"/>
          <w:sz w:val="28"/>
        </w:rPr>
        <w:t>тельства Российской Федерации от 16 мая 2011 года № 373 «О разработке и утверждении адм</w:t>
      </w:r>
      <w:r w:rsidRPr="00411C86">
        <w:rPr>
          <w:rFonts w:ascii="Times New Roman" w:hAnsi="Times New Roman" w:cs="Times New Roman"/>
          <w:sz w:val="28"/>
        </w:rPr>
        <w:t>и</w:t>
      </w:r>
      <w:r w:rsidRPr="00411C86">
        <w:rPr>
          <w:rFonts w:ascii="Times New Roman" w:hAnsi="Times New Roman" w:cs="Times New Roman"/>
          <w:sz w:val="28"/>
        </w:rPr>
        <w:t>нистративных регламентов исполнения государственных функций и адм</w:t>
      </w:r>
      <w:r w:rsidRPr="00411C86">
        <w:rPr>
          <w:rFonts w:ascii="Times New Roman" w:hAnsi="Times New Roman" w:cs="Times New Roman"/>
          <w:sz w:val="28"/>
        </w:rPr>
        <w:t>и</w:t>
      </w:r>
      <w:r w:rsidRPr="00411C86">
        <w:rPr>
          <w:rFonts w:ascii="Times New Roman" w:hAnsi="Times New Roman" w:cs="Times New Roman"/>
          <w:sz w:val="28"/>
        </w:rPr>
        <w:t>нистративных регламентов предоставления государственных услуг».</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Предлагаемый проект административного регламента направлен на оптимизацию процедур предоставления муниципальной услуги, устран</w:t>
      </w:r>
      <w:r w:rsidRPr="00411C86">
        <w:rPr>
          <w:rFonts w:ascii="Times New Roman" w:hAnsi="Times New Roman" w:cs="Times New Roman"/>
          <w:sz w:val="28"/>
        </w:rPr>
        <w:t>е</w:t>
      </w:r>
      <w:r w:rsidRPr="00411C86">
        <w:rPr>
          <w:rFonts w:ascii="Times New Roman" w:hAnsi="Times New Roman" w:cs="Times New Roman"/>
          <w:sz w:val="28"/>
        </w:rPr>
        <w:t>ние дублирующих действий и упрощение механизма предоставления ук</w:t>
      </w:r>
      <w:r w:rsidRPr="00411C86">
        <w:rPr>
          <w:rFonts w:ascii="Times New Roman" w:hAnsi="Times New Roman" w:cs="Times New Roman"/>
          <w:sz w:val="28"/>
        </w:rPr>
        <w:t>а</w:t>
      </w:r>
      <w:r w:rsidRPr="00411C86">
        <w:rPr>
          <w:rFonts w:ascii="Times New Roman" w:hAnsi="Times New Roman" w:cs="Times New Roman"/>
          <w:sz w:val="28"/>
        </w:rPr>
        <w:t>занной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Административный регламент разработан в целях:</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приведения в соответствие норм данного регламента с нормами з</w:t>
      </w:r>
      <w:r w:rsidRPr="00411C86">
        <w:rPr>
          <w:rFonts w:ascii="Times New Roman" w:hAnsi="Times New Roman" w:cs="Times New Roman"/>
          <w:sz w:val="28"/>
        </w:rPr>
        <w:t>а</w:t>
      </w:r>
      <w:r w:rsidRPr="00411C86">
        <w:rPr>
          <w:rFonts w:ascii="Times New Roman" w:hAnsi="Times New Roman" w:cs="Times New Roman"/>
          <w:sz w:val="28"/>
        </w:rPr>
        <w:t>кон</w:t>
      </w:r>
      <w:r w:rsidRPr="00411C86">
        <w:rPr>
          <w:rFonts w:ascii="Times New Roman" w:hAnsi="Times New Roman" w:cs="Times New Roman"/>
          <w:sz w:val="28"/>
        </w:rPr>
        <w:t>о</w:t>
      </w:r>
      <w:r w:rsidRPr="00411C86">
        <w:rPr>
          <w:rFonts w:ascii="Times New Roman" w:hAnsi="Times New Roman" w:cs="Times New Roman"/>
          <w:sz w:val="28"/>
        </w:rPr>
        <w:t>дательства Российской Федерации;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повышения качества предоставления муниципальной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установления единообразного подхода к требованиям, предъявля</w:t>
      </w:r>
      <w:r w:rsidRPr="00411C86">
        <w:rPr>
          <w:rFonts w:ascii="Times New Roman" w:hAnsi="Times New Roman" w:cs="Times New Roman"/>
          <w:sz w:val="28"/>
        </w:rPr>
        <w:t>е</w:t>
      </w:r>
      <w:r w:rsidRPr="00411C86">
        <w:rPr>
          <w:rFonts w:ascii="Times New Roman" w:hAnsi="Times New Roman" w:cs="Times New Roman"/>
          <w:sz w:val="28"/>
        </w:rPr>
        <w:t>мым к заявителям при предоставлении муниципальной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обеспечения доступности административных процедур (действий), ос</w:t>
      </w:r>
      <w:r w:rsidRPr="00411C86">
        <w:rPr>
          <w:rFonts w:ascii="Times New Roman" w:hAnsi="Times New Roman" w:cs="Times New Roman"/>
          <w:sz w:val="28"/>
        </w:rPr>
        <w:t>у</w:t>
      </w:r>
      <w:r w:rsidRPr="00411C86">
        <w:rPr>
          <w:rFonts w:ascii="Times New Roman" w:hAnsi="Times New Roman" w:cs="Times New Roman"/>
          <w:sz w:val="28"/>
        </w:rPr>
        <w:t>ществляемых в ходе предоставления муниципальной услуги, а также результ</w:t>
      </w:r>
      <w:r w:rsidRPr="00411C86">
        <w:rPr>
          <w:rFonts w:ascii="Times New Roman" w:hAnsi="Times New Roman" w:cs="Times New Roman"/>
          <w:sz w:val="28"/>
        </w:rPr>
        <w:t>а</w:t>
      </w:r>
      <w:r w:rsidRPr="00411C86">
        <w:rPr>
          <w:rFonts w:ascii="Times New Roman" w:hAnsi="Times New Roman" w:cs="Times New Roman"/>
          <w:sz w:val="28"/>
        </w:rPr>
        <w:t>тов ее предоставления для физических и юридических лиц.</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Разработанный административный регламент позволяет:</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lastRenderedPageBreak/>
        <w:t>- закрепить ответственность должностных лиц, муниципальных сл</w:t>
      </w:r>
      <w:r w:rsidRPr="00411C86">
        <w:rPr>
          <w:rFonts w:ascii="Times New Roman" w:hAnsi="Times New Roman" w:cs="Times New Roman"/>
          <w:sz w:val="28"/>
        </w:rPr>
        <w:t>у</w:t>
      </w:r>
      <w:r w:rsidRPr="00411C86">
        <w:rPr>
          <w:rFonts w:ascii="Times New Roman" w:hAnsi="Times New Roman" w:cs="Times New Roman"/>
          <w:sz w:val="28"/>
        </w:rPr>
        <w:t xml:space="preserve">жащих администрации </w:t>
      </w:r>
      <w:r>
        <w:rPr>
          <w:rFonts w:ascii="Times New Roman" w:hAnsi="Times New Roman" w:cs="Times New Roman"/>
          <w:sz w:val="28"/>
        </w:rPr>
        <w:t>Октябрьского района</w:t>
      </w:r>
      <w:r w:rsidRPr="00411C86">
        <w:rPr>
          <w:rFonts w:ascii="Times New Roman" w:hAnsi="Times New Roman" w:cs="Times New Roman"/>
          <w:sz w:val="28"/>
        </w:rPr>
        <w:t xml:space="preserve"> за выполнение администр</w:t>
      </w:r>
      <w:r w:rsidRPr="00411C86">
        <w:rPr>
          <w:rFonts w:ascii="Times New Roman" w:hAnsi="Times New Roman" w:cs="Times New Roman"/>
          <w:sz w:val="28"/>
        </w:rPr>
        <w:t>а</w:t>
      </w:r>
      <w:r w:rsidRPr="00411C86">
        <w:rPr>
          <w:rFonts w:ascii="Times New Roman" w:hAnsi="Times New Roman" w:cs="Times New Roman"/>
          <w:sz w:val="28"/>
        </w:rPr>
        <w:t>тивных действий и процедур;</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повысить эффективность и результативность административных проц</w:t>
      </w:r>
      <w:r w:rsidRPr="00411C86">
        <w:rPr>
          <w:rFonts w:ascii="Times New Roman" w:hAnsi="Times New Roman" w:cs="Times New Roman"/>
          <w:sz w:val="28"/>
        </w:rPr>
        <w:t>е</w:t>
      </w:r>
      <w:r w:rsidRPr="00411C86">
        <w:rPr>
          <w:rFonts w:ascii="Times New Roman" w:hAnsi="Times New Roman" w:cs="Times New Roman"/>
          <w:sz w:val="28"/>
        </w:rPr>
        <w:t>дур, исключить избыточные административные процедуры;</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повысить для заявителей прозрачность процесса предоставления муниципальной услуги, путем четкого определения необходимых дейс</w:t>
      </w:r>
      <w:r w:rsidRPr="00411C86">
        <w:rPr>
          <w:rFonts w:ascii="Times New Roman" w:hAnsi="Times New Roman" w:cs="Times New Roman"/>
          <w:sz w:val="28"/>
        </w:rPr>
        <w:t>т</w:t>
      </w:r>
      <w:r w:rsidRPr="00411C86">
        <w:rPr>
          <w:rFonts w:ascii="Times New Roman" w:hAnsi="Times New Roman" w:cs="Times New Roman"/>
          <w:sz w:val="28"/>
        </w:rPr>
        <w:t>вий и док</w:t>
      </w:r>
      <w:r w:rsidRPr="00411C86">
        <w:rPr>
          <w:rFonts w:ascii="Times New Roman" w:hAnsi="Times New Roman" w:cs="Times New Roman"/>
          <w:sz w:val="28"/>
        </w:rPr>
        <w:t>у</w:t>
      </w:r>
      <w:r w:rsidRPr="00411C86">
        <w:rPr>
          <w:rFonts w:ascii="Times New Roman" w:hAnsi="Times New Roman" w:cs="Times New Roman"/>
          <w:sz w:val="28"/>
        </w:rPr>
        <w:t>ментов для предоставления муниципальной услуги, обеспечив тем самым доступность получения информации о предоставлении мун</w:t>
      </w:r>
      <w:r w:rsidRPr="00411C86">
        <w:rPr>
          <w:rFonts w:ascii="Times New Roman" w:hAnsi="Times New Roman" w:cs="Times New Roman"/>
          <w:sz w:val="28"/>
        </w:rPr>
        <w:t>и</w:t>
      </w:r>
      <w:r w:rsidRPr="00411C86">
        <w:rPr>
          <w:rFonts w:ascii="Times New Roman" w:hAnsi="Times New Roman" w:cs="Times New Roman"/>
          <w:sz w:val="28"/>
        </w:rPr>
        <w:t>ципальной услуги, в том числе с использованием федеральной государс</w:t>
      </w:r>
      <w:r w:rsidRPr="00411C86">
        <w:rPr>
          <w:rFonts w:ascii="Times New Roman" w:hAnsi="Times New Roman" w:cs="Times New Roman"/>
          <w:sz w:val="28"/>
        </w:rPr>
        <w:t>т</w:t>
      </w:r>
      <w:r w:rsidRPr="00411C86">
        <w:rPr>
          <w:rFonts w:ascii="Times New Roman" w:hAnsi="Times New Roman" w:cs="Times New Roman"/>
          <w:sz w:val="28"/>
        </w:rPr>
        <w:t>венной информационной системы «Единый портал государственных и м</w:t>
      </w:r>
      <w:r w:rsidRPr="00411C86">
        <w:rPr>
          <w:rFonts w:ascii="Times New Roman" w:hAnsi="Times New Roman" w:cs="Times New Roman"/>
          <w:sz w:val="28"/>
        </w:rPr>
        <w:t>у</w:t>
      </w:r>
      <w:r w:rsidRPr="00411C86">
        <w:rPr>
          <w:rFonts w:ascii="Times New Roman" w:hAnsi="Times New Roman" w:cs="Times New Roman"/>
          <w:sz w:val="28"/>
        </w:rPr>
        <w:t>ниципальных услуг (фун</w:t>
      </w:r>
      <w:r w:rsidRPr="00411C86">
        <w:rPr>
          <w:rFonts w:ascii="Times New Roman" w:hAnsi="Times New Roman" w:cs="Times New Roman"/>
          <w:sz w:val="28"/>
        </w:rPr>
        <w:t>к</w:t>
      </w:r>
      <w:r>
        <w:rPr>
          <w:rFonts w:ascii="Times New Roman" w:hAnsi="Times New Roman" w:cs="Times New Roman"/>
          <w:sz w:val="28"/>
        </w:rPr>
        <w:t>ций)».</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В административном регламенте закреплены положения, позволя</w:t>
      </w:r>
      <w:r w:rsidRPr="00411C86">
        <w:rPr>
          <w:rFonts w:ascii="Times New Roman" w:hAnsi="Times New Roman" w:cs="Times New Roman"/>
          <w:sz w:val="28"/>
        </w:rPr>
        <w:t>ю</w:t>
      </w:r>
      <w:r w:rsidRPr="00411C86">
        <w:rPr>
          <w:rFonts w:ascii="Times New Roman" w:hAnsi="Times New Roman" w:cs="Times New Roman"/>
          <w:sz w:val="28"/>
        </w:rPr>
        <w:t>щие улучшить качество предоставления рассматриваемой муниципальной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установлен прозрачный механизм осуществления администрати</w:t>
      </w:r>
      <w:r w:rsidRPr="00411C86">
        <w:rPr>
          <w:rFonts w:ascii="Times New Roman" w:hAnsi="Times New Roman" w:cs="Times New Roman"/>
          <w:sz w:val="28"/>
        </w:rPr>
        <w:t>в</w:t>
      </w:r>
      <w:r w:rsidRPr="00411C86">
        <w:rPr>
          <w:rFonts w:ascii="Times New Roman" w:hAnsi="Times New Roman" w:cs="Times New Roman"/>
          <w:sz w:val="28"/>
        </w:rPr>
        <w:t>ных действий и процедур по предоставлению муниципальной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определены ясные требования к порядку оформления обращений заяв</w:t>
      </w:r>
      <w:r w:rsidRPr="00411C86">
        <w:rPr>
          <w:rFonts w:ascii="Times New Roman" w:hAnsi="Times New Roman" w:cs="Times New Roman"/>
          <w:sz w:val="28"/>
        </w:rPr>
        <w:t>и</w:t>
      </w:r>
      <w:r w:rsidRPr="00411C86">
        <w:rPr>
          <w:rFonts w:ascii="Times New Roman" w:hAnsi="Times New Roman" w:cs="Times New Roman"/>
          <w:sz w:val="28"/>
        </w:rPr>
        <w:t>телей, направляемых различными способами;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установлены исчерпывающие требования к порядку информиров</w:t>
      </w:r>
      <w:r w:rsidRPr="00411C86">
        <w:rPr>
          <w:rFonts w:ascii="Times New Roman" w:hAnsi="Times New Roman" w:cs="Times New Roman"/>
          <w:sz w:val="28"/>
        </w:rPr>
        <w:t>а</w:t>
      </w:r>
      <w:r w:rsidRPr="00411C86">
        <w:rPr>
          <w:rFonts w:ascii="Times New Roman" w:hAnsi="Times New Roman" w:cs="Times New Roman"/>
          <w:sz w:val="28"/>
        </w:rPr>
        <w:t>ния о предоставлении муниципальной услуги;</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определены максимально допустимые сроки выполнения админ</w:t>
      </w:r>
      <w:r w:rsidRPr="00411C86">
        <w:rPr>
          <w:rFonts w:ascii="Times New Roman" w:hAnsi="Times New Roman" w:cs="Times New Roman"/>
          <w:sz w:val="28"/>
        </w:rPr>
        <w:t>и</w:t>
      </w:r>
      <w:r w:rsidRPr="00411C86">
        <w:rPr>
          <w:rFonts w:ascii="Times New Roman" w:hAnsi="Times New Roman" w:cs="Times New Roman"/>
          <w:sz w:val="28"/>
        </w:rPr>
        <w:t>стр</w:t>
      </w:r>
      <w:r w:rsidRPr="00411C86">
        <w:rPr>
          <w:rFonts w:ascii="Times New Roman" w:hAnsi="Times New Roman" w:cs="Times New Roman"/>
          <w:sz w:val="28"/>
        </w:rPr>
        <w:t>а</w:t>
      </w:r>
      <w:r w:rsidRPr="00411C86">
        <w:rPr>
          <w:rFonts w:ascii="Times New Roman" w:hAnsi="Times New Roman" w:cs="Times New Roman"/>
          <w:sz w:val="28"/>
        </w:rPr>
        <w:t>тивных процедур</w:t>
      </w:r>
      <w:r>
        <w:rPr>
          <w:rFonts w:ascii="Times New Roman" w:hAnsi="Times New Roman" w:cs="Times New Roman"/>
          <w:sz w:val="28"/>
        </w:rPr>
        <w:t>.</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Принятие административного регламента приведет к улучшению предо</w:t>
      </w:r>
      <w:r w:rsidRPr="00411C86">
        <w:rPr>
          <w:rFonts w:ascii="Times New Roman" w:hAnsi="Times New Roman" w:cs="Times New Roman"/>
          <w:sz w:val="28"/>
        </w:rPr>
        <w:t>с</w:t>
      </w:r>
      <w:r w:rsidRPr="00411C86">
        <w:rPr>
          <w:rFonts w:ascii="Times New Roman" w:hAnsi="Times New Roman" w:cs="Times New Roman"/>
          <w:sz w:val="28"/>
        </w:rPr>
        <w:t>тавления муниципальной услуги, поскольку:</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информация, интересующая заявителя и касающаяся предоставл</w:t>
      </w:r>
      <w:r w:rsidRPr="00411C86">
        <w:rPr>
          <w:rFonts w:ascii="Times New Roman" w:hAnsi="Times New Roman" w:cs="Times New Roman"/>
          <w:sz w:val="28"/>
        </w:rPr>
        <w:t>е</w:t>
      </w:r>
      <w:r w:rsidRPr="00411C86">
        <w:rPr>
          <w:rFonts w:ascii="Times New Roman" w:hAnsi="Times New Roman" w:cs="Times New Roman"/>
          <w:sz w:val="28"/>
        </w:rPr>
        <w:t>ния муниципальной услуги, сосредоточена в одном документе (админис</w:t>
      </w:r>
      <w:r w:rsidRPr="00411C86">
        <w:rPr>
          <w:rFonts w:ascii="Times New Roman" w:hAnsi="Times New Roman" w:cs="Times New Roman"/>
          <w:sz w:val="28"/>
        </w:rPr>
        <w:t>т</w:t>
      </w:r>
      <w:r w:rsidRPr="00411C86">
        <w:rPr>
          <w:rFonts w:ascii="Times New Roman" w:hAnsi="Times New Roman" w:cs="Times New Roman"/>
          <w:sz w:val="28"/>
        </w:rPr>
        <w:t>ративном регламенте);</w:t>
      </w:r>
    </w:p>
    <w:p w:rsidR="00FC09CB" w:rsidRPr="00411C86"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 xml:space="preserve">- должностные лица, муниципальные служащие администрации </w:t>
      </w:r>
      <w:r>
        <w:rPr>
          <w:rFonts w:ascii="Times New Roman" w:hAnsi="Times New Roman" w:cs="Times New Roman"/>
          <w:sz w:val="28"/>
        </w:rPr>
        <w:t>О</w:t>
      </w:r>
      <w:r>
        <w:rPr>
          <w:rFonts w:ascii="Times New Roman" w:hAnsi="Times New Roman" w:cs="Times New Roman"/>
          <w:sz w:val="28"/>
        </w:rPr>
        <w:t>к</w:t>
      </w:r>
      <w:r>
        <w:rPr>
          <w:rFonts w:ascii="Times New Roman" w:hAnsi="Times New Roman" w:cs="Times New Roman"/>
          <w:sz w:val="28"/>
        </w:rPr>
        <w:t>тябрьского района</w:t>
      </w:r>
      <w:r w:rsidRPr="00411C86">
        <w:rPr>
          <w:rFonts w:ascii="Times New Roman" w:hAnsi="Times New Roman" w:cs="Times New Roman"/>
          <w:sz w:val="28"/>
        </w:rPr>
        <w:t xml:space="preserve"> получат унифицированные и подробно указанные а</w:t>
      </w:r>
      <w:r w:rsidRPr="00411C86">
        <w:rPr>
          <w:rFonts w:ascii="Times New Roman" w:hAnsi="Times New Roman" w:cs="Times New Roman"/>
          <w:sz w:val="28"/>
        </w:rPr>
        <w:t>д</w:t>
      </w:r>
      <w:r w:rsidRPr="00411C86">
        <w:rPr>
          <w:rFonts w:ascii="Times New Roman" w:hAnsi="Times New Roman" w:cs="Times New Roman"/>
          <w:sz w:val="28"/>
        </w:rPr>
        <w:t>министративные процедуры, связанные с предоставлением м</w:t>
      </w:r>
      <w:r w:rsidRPr="00411C86">
        <w:rPr>
          <w:rFonts w:ascii="Times New Roman" w:hAnsi="Times New Roman" w:cs="Times New Roman"/>
          <w:sz w:val="28"/>
        </w:rPr>
        <w:t>у</w:t>
      </w:r>
      <w:r w:rsidRPr="00411C86">
        <w:rPr>
          <w:rFonts w:ascii="Times New Roman" w:hAnsi="Times New Roman" w:cs="Times New Roman"/>
          <w:sz w:val="28"/>
        </w:rPr>
        <w:t>ниципальной услуги, а также четко определенную последовательность дейс</w:t>
      </w:r>
      <w:r w:rsidRPr="00411C86">
        <w:rPr>
          <w:rFonts w:ascii="Times New Roman" w:hAnsi="Times New Roman" w:cs="Times New Roman"/>
          <w:sz w:val="28"/>
        </w:rPr>
        <w:t>т</w:t>
      </w:r>
      <w:r w:rsidRPr="00411C86">
        <w:rPr>
          <w:rFonts w:ascii="Times New Roman" w:hAnsi="Times New Roman" w:cs="Times New Roman"/>
          <w:sz w:val="28"/>
        </w:rPr>
        <w:t>вий и сроки выполнения административных процед</w:t>
      </w:r>
      <w:r>
        <w:rPr>
          <w:rFonts w:ascii="Times New Roman" w:hAnsi="Times New Roman" w:cs="Times New Roman"/>
          <w:sz w:val="28"/>
        </w:rPr>
        <w:t>ур и административных действий.</w:t>
      </w:r>
    </w:p>
    <w:p w:rsidR="00FC09CB" w:rsidRDefault="00FC09CB" w:rsidP="00FC09CB">
      <w:pPr>
        <w:spacing w:after="0" w:line="240" w:lineRule="auto"/>
        <w:ind w:firstLine="708"/>
        <w:jc w:val="both"/>
        <w:rPr>
          <w:rFonts w:ascii="Times New Roman" w:hAnsi="Times New Roman" w:cs="Times New Roman"/>
          <w:sz w:val="28"/>
        </w:rPr>
      </w:pPr>
      <w:r w:rsidRPr="00411C86">
        <w:rPr>
          <w:rFonts w:ascii="Times New Roman" w:hAnsi="Times New Roman" w:cs="Times New Roman"/>
          <w:sz w:val="28"/>
        </w:rPr>
        <w:t>Внедрение административного регламента будет осуществляться с момента его утверждения в установленном порядке.</w:t>
      </w:r>
    </w:p>
    <w:p w:rsidR="00FC09CB" w:rsidRDefault="00FC09CB" w:rsidP="00FC09CB">
      <w:pPr>
        <w:rPr>
          <w:szCs w:val="28"/>
        </w:rPr>
      </w:pPr>
    </w:p>
    <w:p w:rsidR="00FC09CB" w:rsidRDefault="00FC09CB" w:rsidP="00FC09CB">
      <w:pPr>
        <w:rPr>
          <w:szCs w:val="28"/>
        </w:rPr>
      </w:pPr>
    </w:p>
    <w:p w:rsidR="00FC09CB" w:rsidRPr="001039E3" w:rsidRDefault="00FC09CB" w:rsidP="00FC09CB">
      <w:pPr>
        <w:spacing w:after="0" w:line="240" w:lineRule="auto"/>
        <w:ind w:firstLine="357"/>
        <w:jc w:val="both"/>
        <w:rPr>
          <w:rFonts w:ascii="Times New Roman" w:hAnsi="Times New Roman" w:cs="Times New Roman"/>
          <w:color w:val="000000"/>
          <w:sz w:val="28"/>
          <w:szCs w:val="28"/>
        </w:rPr>
      </w:pPr>
      <w:r w:rsidRPr="001039E3">
        <w:rPr>
          <w:rFonts w:ascii="Times New Roman" w:hAnsi="Times New Roman" w:cs="Times New Roman"/>
          <w:color w:val="000000"/>
          <w:sz w:val="28"/>
          <w:szCs w:val="28"/>
        </w:rPr>
        <w:t xml:space="preserve">Глава Октябрьского района </w:t>
      </w:r>
    </w:p>
    <w:p w:rsidR="00FC09CB" w:rsidRPr="001039E3" w:rsidRDefault="00FC09CB" w:rsidP="00FC09CB">
      <w:pPr>
        <w:spacing w:after="0" w:line="240" w:lineRule="auto"/>
        <w:ind w:firstLine="357"/>
        <w:rPr>
          <w:rFonts w:ascii="Times New Roman" w:hAnsi="Times New Roman" w:cs="Times New Roman"/>
          <w:sz w:val="28"/>
          <w:szCs w:val="28"/>
        </w:rPr>
      </w:pPr>
      <w:r w:rsidRPr="001039E3">
        <w:rPr>
          <w:rFonts w:ascii="Times New Roman" w:hAnsi="Times New Roman" w:cs="Times New Roman"/>
          <w:color w:val="000000"/>
          <w:sz w:val="28"/>
          <w:szCs w:val="28"/>
        </w:rPr>
        <w:t>Курской области                                                          О.А. Быковский</w:t>
      </w:r>
    </w:p>
    <w:p w:rsidR="00FC09CB" w:rsidRPr="00554E8A" w:rsidRDefault="00FC09CB" w:rsidP="00FC09CB">
      <w:pPr>
        <w:rPr>
          <w:szCs w:val="28"/>
        </w:rPr>
      </w:pPr>
    </w:p>
    <w:p w:rsidR="00FC09CB" w:rsidRDefault="00FC09CB" w:rsidP="0014393F">
      <w:pPr>
        <w:ind w:firstLine="567"/>
        <w:jc w:val="both"/>
        <w:rPr>
          <w:rFonts w:ascii="Times New Roman" w:hAnsi="Times New Roman" w:cs="Times New Roman"/>
          <w:sz w:val="24"/>
          <w:szCs w:val="24"/>
        </w:rPr>
      </w:pPr>
    </w:p>
    <w:p w:rsidR="00FC09CB" w:rsidRPr="0014393F" w:rsidRDefault="00FC09CB" w:rsidP="0014393F">
      <w:pPr>
        <w:ind w:firstLine="567"/>
        <w:jc w:val="both"/>
        <w:rPr>
          <w:rFonts w:ascii="Times New Roman" w:hAnsi="Times New Roman" w:cs="Times New Roman"/>
          <w:sz w:val="24"/>
          <w:szCs w:val="24"/>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A75FC6" w:rsidRDefault="00A75FC6" w:rsidP="00122CDE">
      <w:pPr>
        <w:suppressAutoHyphens/>
        <w:spacing w:after="0" w:line="240" w:lineRule="auto"/>
        <w:rPr>
          <w:rFonts w:ascii="Times New Roman" w:hAnsi="Times New Roman" w:cs="Times New Roman"/>
          <w:sz w:val="28"/>
          <w:szCs w:val="28"/>
          <w:lang w:eastAsia="ar-SA"/>
        </w:rPr>
      </w:pPr>
    </w:p>
    <w:p w:rsidR="00122CDE" w:rsidRPr="00D766D3" w:rsidRDefault="00122CDE" w:rsidP="00E54C62">
      <w:pPr>
        <w:suppressAutoHyphens/>
        <w:spacing w:after="0" w:line="240" w:lineRule="auto"/>
        <w:jc w:val="center"/>
        <w:rPr>
          <w:rFonts w:ascii="Times New Roman" w:hAnsi="Times New Roman" w:cs="Times New Roman"/>
          <w:sz w:val="28"/>
          <w:szCs w:val="28"/>
          <w:lang w:eastAsia="ar-SA"/>
        </w:rPr>
      </w:pPr>
    </w:p>
    <w:sectPr w:rsidR="00122CDE" w:rsidRPr="00D766D3" w:rsidSect="00A534F9">
      <w:headerReference w:type="default" r:id="rId64"/>
      <w:footerReference w:type="default" r:id="rId65"/>
      <w:pgSz w:w="11906" w:h="16838"/>
      <w:pgMar w:top="1134" w:right="1276" w:bottom="1134" w:left="1559"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4E0" w:rsidRDefault="000634E0" w:rsidP="00C14FF5">
      <w:pPr>
        <w:spacing w:after="0" w:line="240" w:lineRule="auto"/>
      </w:pPr>
      <w:r>
        <w:separator/>
      </w:r>
    </w:p>
  </w:endnote>
  <w:endnote w:type="continuationSeparator" w:id="0">
    <w:p w:rsidR="000634E0" w:rsidRDefault="000634E0"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AB" w:rsidRDefault="00D917AB"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4E0" w:rsidRDefault="000634E0" w:rsidP="00C14FF5">
      <w:pPr>
        <w:spacing w:after="0" w:line="240" w:lineRule="auto"/>
      </w:pPr>
      <w:r>
        <w:separator/>
      </w:r>
    </w:p>
  </w:footnote>
  <w:footnote w:type="continuationSeparator" w:id="0">
    <w:p w:rsidR="000634E0" w:rsidRDefault="000634E0"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17AB" w:rsidRDefault="004737E0">
    <w:pPr>
      <w:pStyle w:val="a8"/>
      <w:jc w:val="center"/>
    </w:pPr>
    <w:fldSimple w:instr="PAGE   \* MERGEFORMAT">
      <w:r w:rsidR="00646610">
        <w:rPr>
          <w:noProof/>
        </w:rPr>
        <w:t>36</w:t>
      </w:r>
    </w:fldSimple>
  </w:p>
  <w:p w:rsidR="00D917AB" w:rsidRDefault="00D917A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3">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9">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D3C45AC"/>
    <w:multiLevelType w:val="hybridMultilevel"/>
    <w:tmpl w:val="1208030C"/>
    <w:lvl w:ilvl="0" w:tplc="2C1EE426">
      <w:start w:val="1"/>
      <w:numFmt w:val="decimal"/>
      <w:lvlText w:val="%1)"/>
      <w:lvlJc w:val="left"/>
      <w:pPr>
        <w:ind w:left="2050" w:hanging="915"/>
      </w:pPr>
      <w:rPr>
        <w:rFonts w:hint="default"/>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1">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2">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3">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14"/>
  </w:num>
  <w:num w:numId="5">
    <w:abstractNumId w:val="20"/>
  </w:num>
  <w:num w:numId="6">
    <w:abstractNumId w:val="17"/>
  </w:num>
  <w:num w:numId="7">
    <w:abstractNumId w:val="23"/>
  </w:num>
  <w:num w:numId="8">
    <w:abstractNumId w:val="22"/>
  </w:num>
  <w:num w:numId="9">
    <w:abstractNumId w:val="24"/>
  </w:num>
  <w:num w:numId="10">
    <w:abstractNumId w:val="11"/>
  </w:num>
  <w:num w:numId="11">
    <w:abstractNumId w:val="19"/>
  </w:num>
  <w:num w:numId="12">
    <w:abstractNumId w:val="16"/>
  </w:num>
  <w:num w:numId="13">
    <w:abstractNumId w:val="21"/>
  </w:num>
  <w:num w:numId="14">
    <w:abstractNumId w:val="13"/>
  </w:num>
  <w:num w:numId="15">
    <w:abstractNumId w:val="18"/>
  </w:num>
  <w:num w:numId="16">
    <w:abstractNumId w:val="1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 w:numId="21">
    <w:abstractNumId w:val="12"/>
  </w:num>
  <w:num w:numId="22">
    <w:abstractNumId w:val="1"/>
  </w:num>
  <w:num w:numId="23">
    <w:abstractNumId w:val="2"/>
  </w:num>
  <w:num w:numId="24">
    <w:abstractNumId w:val="25"/>
  </w:num>
  <w:num w:numId="25">
    <w:abstractNumId w:val="6"/>
  </w:num>
  <w:num w:numId="26">
    <w:abstractNumId w:val="1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619E"/>
    <w:rsid w:val="00007CDB"/>
    <w:rsid w:val="00010D42"/>
    <w:rsid w:val="00014B9B"/>
    <w:rsid w:val="00016403"/>
    <w:rsid w:val="00021229"/>
    <w:rsid w:val="0002596D"/>
    <w:rsid w:val="0002719A"/>
    <w:rsid w:val="00027C07"/>
    <w:rsid w:val="00027D72"/>
    <w:rsid w:val="00027F2B"/>
    <w:rsid w:val="000310ED"/>
    <w:rsid w:val="000359E5"/>
    <w:rsid w:val="00037239"/>
    <w:rsid w:val="0003727C"/>
    <w:rsid w:val="00037EAB"/>
    <w:rsid w:val="000407BC"/>
    <w:rsid w:val="00041425"/>
    <w:rsid w:val="00045EA3"/>
    <w:rsid w:val="00046527"/>
    <w:rsid w:val="000469FB"/>
    <w:rsid w:val="00047802"/>
    <w:rsid w:val="000531D4"/>
    <w:rsid w:val="00053ECC"/>
    <w:rsid w:val="0005401D"/>
    <w:rsid w:val="00056990"/>
    <w:rsid w:val="00056E4C"/>
    <w:rsid w:val="0005703B"/>
    <w:rsid w:val="000627C6"/>
    <w:rsid w:val="000634E0"/>
    <w:rsid w:val="00066F6F"/>
    <w:rsid w:val="000675BB"/>
    <w:rsid w:val="00073C2A"/>
    <w:rsid w:val="000749CC"/>
    <w:rsid w:val="00074A6F"/>
    <w:rsid w:val="00080009"/>
    <w:rsid w:val="000808C9"/>
    <w:rsid w:val="00081B05"/>
    <w:rsid w:val="00082632"/>
    <w:rsid w:val="000838A9"/>
    <w:rsid w:val="00084B70"/>
    <w:rsid w:val="000850DE"/>
    <w:rsid w:val="00087724"/>
    <w:rsid w:val="00091198"/>
    <w:rsid w:val="0009180C"/>
    <w:rsid w:val="000929A9"/>
    <w:rsid w:val="00094A80"/>
    <w:rsid w:val="00094DF5"/>
    <w:rsid w:val="0009599D"/>
    <w:rsid w:val="00095D33"/>
    <w:rsid w:val="00095E63"/>
    <w:rsid w:val="00096095"/>
    <w:rsid w:val="00096BAB"/>
    <w:rsid w:val="00096D62"/>
    <w:rsid w:val="000A6CE2"/>
    <w:rsid w:val="000A757E"/>
    <w:rsid w:val="000A79CB"/>
    <w:rsid w:val="000B0F9F"/>
    <w:rsid w:val="000B5634"/>
    <w:rsid w:val="000B7E4B"/>
    <w:rsid w:val="000C4476"/>
    <w:rsid w:val="000C48D8"/>
    <w:rsid w:val="000C50F1"/>
    <w:rsid w:val="000C5770"/>
    <w:rsid w:val="000C7822"/>
    <w:rsid w:val="000D52C6"/>
    <w:rsid w:val="000E0509"/>
    <w:rsid w:val="000E369F"/>
    <w:rsid w:val="000E492E"/>
    <w:rsid w:val="000E4F46"/>
    <w:rsid w:val="000E5763"/>
    <w:rsid w:val="000E7468"/>
    <w:rsid w:val="000E7907"/>
    <w:rsid w:val="000F0893"/>
    <w:rsid w:val="000F174B"/>
    <w:rsid w:val="000F5636"/>
    <w:rsid w:val="000F5E08"/>
    <w:rsid w:val="00101547"/>
    <w:rsid w:val="00102C1C"/>
    <w:rsid w:val="00103A97"/>
    <w:rsid w:val="00105C5F"/>
    <w:rsid w:val="00105CC0"/>
    <w:rsid w:val="00111554"/>
    <w:rsid w:val="00115A4C"/>
    <w:rsid w:val="00116021"/>
    <w:rsid w:val="00121825"/>
    <w:rsid w:val="0012293E"/>
    <w:rsid w:val="00122CDE"/>
    <w:rsid w:val="00126910"/>
    <w:rsid w:val="001277B0"/>
    <w:rsid w:val="001301FD"/>
    <w:rsid w:val="00130AD5"/>
    <w:rsid w:val="00130B1D"/>
    <w:rsid w:val="001336B7"/>
    <w:rsid w:val="00133A2C"/>
    <w:rsid w:val="00137632"/>
    <w:rsid w:val="00140166"/>
    <w:rsid w:val="00142AB2"/>
    <w:rsid w:val="0014393F"/>
    <w:rsid w:val="00143DC7"/>
    <w:rsid w:val="00143F15"/>
    <w:rsid w:val="00143F72"/>
    <w:rsid w:val="0015264A"/>
    <w:rsid w:val="00152C8D"/>
    <w:rsid w:val="001532D1"/>
    <w:rsid w:val="00154483"/>
    <w:rsid w:val="00156C7A"/>
    <w:rsid w:val="00157B93"/>
    <w:rsid w:val="00161BE6"/>
    <w:rsid w:val="00163A5B"/>
    <w:rsid w:val="00163C3A"/>
    <w:rsid w:val="00165B05"/>
    <w:rsid w:val="0017184B"/>
    <w:rsid w:val="00176287"/>
    <w:rsid w:val="00176B44"/>
    <w:rsid w:val="0018266E"/>
    <w:rsid w:val="00182DAE"/>
    <w:rsid w:val="00186515"/>
    <w:rsid w:val="00186CE4"/>
    <w:rsid w:val="0018753C"/>
    <w:rsid w:val="00191EAF"/>
    <w:rsid w:val="00192490"/>
    <w:rsid w:val="00193841"/>
    <w:rsid w:val="001A419E"/>
    <w:rsid w:val="001A488D"/>
    <w:rsid w:val="001A4CA6"/>
    <w:rsid w:val="001A6C3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23E"/>
    <w:rsid w:val="001E6D94"/>
    <w:rsid w:val="001F1BEB"/>
    <w:rsid w:val="001F2F5C"/>
    <w:rsid w:val="001F704A"/>
    <w:rsid w:val="001F77F2"/>
    <w:rsid w:val="00201FCB"/>
    <w:rsid w:val="002058F0"/>
    <w:rsid w:val="00206C5C"/>
    <w:rsid w:val="00210F17"/>
    <w:rsid w:val="0021146F"/>
    <w:rsid w:val="00212160"/>
    <w:rsid w:val="00213A01"/>
    <w:rsid w:val="00213BD3"/>
    <w:rsid w:val="00213E8A"/>
    <w:rsid w:val="00217492"/>
    <w:rsid w:val="00226DBE"/>
    <w:rsid w:val="00227A47"/>
    <w:rsid w:val="00231C3E"/>
    <w:rsid w:val="00240F7C"/>
    <w:rsid w:val="00241AED"/>
    <w:rsid w:val="00241D66"/>
    <w:rsid w:val="00243812"/>
    <w:rsid w:val="002446FF"/>
    <w:rsid w:val="00245CB4"/>
    <w:rsid w:val="00247638"/>
    <w:rsid w:val="002500C0"/>
    <w:rsid w:val="00250AB0"/>
    <w:rsid w:val="002528BF"/>
    <w:rsid w:val="002607DD"/>
    <w:rsid w:val="0026149E"/>
    <w:rsid w:val="00261D28"/>
    <w:rsid w:val="0026337D"/>
    <w:rsid w:val="002659D2"/>
    <w:rsid w:val="002661B0"/>
    <w:rsid w:val="00267EA0"/>
    <w:rsid w:val="002713F4"/>
    <w:rsid w:val="002718BA"/>
    <w:rsid w:val="00271E39"/>
    <w:rsid w:val="00273E85"/>
    <w:rsid w:val="00276476"/>
    <w:rsid w:val="002775C7"/>
    <w:rsid w:val="00277BE1"/>
    <w:rsid w:val="002802C0"/>
    <w:rsid w:val="00285E61"/>
    <w:rsid w:val="0028744B"/>
    <w:rsid w:val="00292003"/>
    <w:rsid w:val="002929DF"/>
    <w:rsid w:val="00292BFD"/>
    <w:rsid w:val="00293B1E"/>
    <w:rsid w:val="0029531C"/>
    <w:rsid w:val="002A03FC"/>
    <w:rsid w:val="002A1401"/>
    <w:rsid w:val="002A1802"/>
    <w:rsid w:val="002A4A7D"/>
    <w:rsid w:val="002A6EA5"/>
    <w:rsid w:val="002A7E92"/>
    <w:rsid w:val="002B0E65"/>
    <w:rsid w:val="002B21EE"/>
    <w:rsid w:val="002B2AF9"/>
    <w:rsid w:val="002B2F61"/>
    <w:rsid w:val="002B4021"/>
    <w:rsid w:val="002B5415"/>
    <w:rsid w:val="002B5923"/>
    <w:rsid w:val="002B5CF3"/>
    <w:rsid w:val="002B62EF"/>
    <w:rsid w:val="002B71FD"/>
    <w:rsid w:val="002C06B3"/>
    <w:rsid w:val="002C11B1"/>
    <w:rsid w:val="002C2D8B"/>
    <w:rsid w:val="002C488A"/>
    <w:rsid w:val="002D0BF7"/>
    <w:rsid w:val="002D3D38"/>
    <w:rsid w:val="002D48B8"/>
    <w:rsid w:val="002D5013"/>
    <w:rsid w:val="002E107D"/>
    <w:rsid w:val="002E2322"/>
    <w:rsid w:val="002E3250"/>
    <w:rsid w:val="002E35C3"/>
    <w:rsid w:val="002E3D8D"/>
    <w:rsid w:val="002E4771"/>
    <w:rsid w:val="002F0140"/>
    <w:rsid w:val="002F084B"/>
    <w:rsid w:val="002F0B73"/>
    <w:rsid w:val="002F232B"/>
    <w:rsid w:val="002F3D29"/>
    <w:rsid w:val="002F4570"/>
    <w:rsid w:val="002F5A4F"/>
    <w:rsid w:val="002F7506"/>
    <w:rsid w:val="00300CC4"/>
    <w:rsid w:val="00303282"/>
    <w:rsid w:val="00303BF2"/>
    <w:rsid w:val="00304909"/>
    <w:rsid w:val="00305158"/>
    <w:rsid w:val="00305BB7"/>
    <w:rsid w:val="003100E8"/>
    <w:rsid w:val="003153FA"/>
    <w:rsid w:val="003154C6"/>
    <w:rsid w:val="0031724C"/>
    <w:rsid w:val="0032134A"/>
    <w:rsid w:val="00322DD4"/>
    <w:rsid w:val="00324DEE"/>
    <w:rsid w:val="00326672"/>
    <w:rsid w:val="003276C6"/>
    <w:rsid w:val="003278C1"/>
    <w:rsid w:val="00331FB0"/>
    <w:rsid w:val="0033222C"/>
    <w:rsid w:val="00332E97"/>
    <w:rsid w:val="00336FD5"/>
    <w:rsid w:val="00337C70"/>
    <w:rsid w:val="00337EC6"/>
    <w:rsid w:val="003423AC"/>
    <w:rsid w:val="00343F97"/>
    <w:rsid w:val="00344802"/>
    <w:rsid w:val="00345F59"/>
    <w:rsid w:val="003466D4"/>
    <w:rsid w:val="00346A28"/>
    <w:rsid w:val="0035093F"/>
    <w:rsid w:val="00350ED5"/>
    <w:rsid w:val="003521AD"/>
    <w:rsid w:val="003526FD"/>
    <w:rsid w:val="00353CF4"/>
    <w:rsid w:val="0035453B"/>
    <w:rsid w:val="00355356"/>
    <w:rsid w:val="0035584D"/>
    <w:rsid w:val="00361682"/>
    <w:rsid w:val="00361C17"/>
    <w:rsid w:val="00361C2D"/>
    <w:rsid w:val="0036200B"/>
    <w:rsid w:val="0036373B"/>
    <w:rsid w:val="00365061"/>
    <w:rsid w:val="00365763"/>
    <w:rsid w:val="00366496"/>
    <w:rsid w:val="00370095"/>
    <w:rsid w:val="0037429D"/>
    <w:rsid w:val="00377045"/>
    <w:rsid w:val="0038317A"/>
    <w:rsid w:val="0038377A"/>
    <w:rsid w:val="00385E60"/>
    <w:rsid w:val="00387346"/>
    <w:rsid w:val="0038784C"/>
    <w:rsid w:val="00392DAD"/>
    <w:rsid w:val="0039392D"/>
    <w:rsid w:val="00394435"/>
    <w:rsid w:val="00395972"/>
    <w:rsid w:val="003974E7"/>
    <w:rsid w:val="003A0D99"/>
    <w:rsid w:val="003A39C4"/>
    <w:rsid w:val="003A4528"/>
    <w:rsid w:val="003A6A4D"/>
    <w:rsid w:val="003B2B3E"/>
    <w:rsid w:val="003B44B9"/>
    <w:rsid w:val="003B4AFC"/>
    <w:rsid w:val="003B6916"/>
    <w:rsid w:val="003D00CA"/>
    <w:rsid w:val="003D3DB3"/>
    <w:rsid w:val="003D729D"/>
    <w:rsid w:val="003D7B73"/>
    <w:rsid w:val="003E1723"/>
    <w:rsid w:val="003E45C2"/>
    <w:rsid w:val="003E5D29"/>
    <w:rsid w:val="003E6420"/>
    <w:rsid w:val="003E6631"/>
    <w:rsid w:val="003E7CD6"/>
    <w:rsid w:val="003F0879"/>
    <w:rsid w:val="003F2717"/>
    <w:rsid w:val="00400A26"/>
    <w:rsid w:val="00401A32"/>
    <w:rsid w:val="00402C14"/>
    <w:rsid w:val="00405B76"/>
    <w:rsid w:val="00406D60"/>
    <w:rsid w:val="00407297"/>
    <w:rsid w:val="0040779C"/>
    <w:rsid w:val="004124DE"/>
    <w:rsid w:val="00412DC0"/>
    <w:rsid w:val="00414989"/>
    <w:rsid w:val="004168FE"/>
    <w:rsid w:val="00416AB7"/>
    <w:rsid w:val="004171D9"/>
    <w:rsid w:val="0042132C"/>
    <w:rsid w:val="004214D0"/>
    <w:rsid w:val="00421CE0"/>
    <w:rsid w:val="00421F6D"/>
    <w:rsid w:val="00423FB6"/>
    <w:rsid w:val="00427619"/>
    <w:rsid w:val="00430311"/>
    <w:rsid w:val="0043311C"/>
    <w:rsid w:val="004332A6"/>
    <w:rsid w:val="00433E3E"/>
    <w:rsid w:val="00436D37"/>
    <w:rsid w:val="00437410"/>
    <w:rsid w:val="00441DBD"/>
    <w:rsid w:val="004438ED"/>
    <w:rsid w:val="0044664B"/>
    <w:rsid w:val="00450D17"/>
    <w:rsid w:val="00451479"/>
    <w:rsid w:val="004518E6"/>
    <w:rsid w:val="0045277C"/>
    <w:rsid w:val="00454471"/>
    <w:rsid w:val="00455CD5"/>
    <w:rsid w:val="00456C26"/>
    <w:rsid w:val="004605BE"/>
    <w:rsid w:val="00460B57"/>
    <w:rsid w:val="00462553"/>
    <w:rsid w:val="00463F4A"/>
    <w:rsid w:val="00465BE8"/>
    <w:rsid w:val="004668FA"/>
    <w:rsid w:val="00471A7F"/>
    <w:rsid w:val="004737E0"/>
    <w:rsid w:val="00476242"/>
    <w:rsid w:val="00476734"/>
    <w:rsid w:val="0048012F"/>
    <w:rsid w:val="00481C52"/>
    <w:rsid w:val="00481EB1"/>
    <w:rsid w:val="0048252C"/>
    <w:rsid w:val="00483E4C"/>
    <w:rsid w:val="004900E4"/>
    <w:rsid w:val="00491A93"/>
    <w:rsid w:val="004920D1"/>
    <w:rsid w:val="0049290F"/>
    <w:rsid w:val="0049402B"/>
    <w:rsid w:val="004951DE"/>
    <w:rsid w:val="0049574B"/>
    <w:rsid w:val="004967B6"/>
    <w:rsid w:val="004974A1"/>
    <w:rsid w:val="004A2605"/>
    <w:rsid w:val="004A27AA"/>
    <w:rsid w:val="004A3301"/>
    <w:rsid w:val="004A3E0F"/>
    <w:rsid w:val="004A4E1C"/>
    <w:rsid w:val="004B6753"/>
    <w:rsid w:val="004B67E7"/>
    <w:rsid w:val="004B69B5"/>
    <w:rsid w:val="004C3167"/>
    <w:rsid w:val="004C5C6E"/>
    <w:rsid w:val="004C6EA2"/>
    <w:rsid w:val="004C6FE5"/>
    <w:rsid w:val="004D19A0"/>
    <w:rsid w:val="004D1EDA"/>
    <w:rsid w:val="004D252A"/>
    <w:rsid w:val="004D4C8B"/>
    <w:rsid w:val="004D7895"/>
    <w:rsid w:val="004E038E"/>
    <w:rsid w:val="004E0C76"/>
    <w:rsid w:val="004E17BB"/>
    <w:rsid w:val="004E349E"/>
    <w:rsid w:val="004E34AF"/>
    <w:rsid w:val="004E35CF"/>
    <w:rsid w:val="004E47EA"/>
    <w:rsid w:val="004E47F0"/>
    <w:rsid w:val="004E5C94"/>
    <w:rsid w:val="004E62F5"/>
    <w:rsid w:val="004F26CF"/>
    <w:rsid w:val="004F30F0"/>
    <w:rsid w:val="004F4A18"/>
    <w:rsid w:val="004F506A"/>
    <w:rsid w:val="004F5172"/>
    <w:rsid w:val="004F68A9"/>
    <w:rsid w:val="004F7338"/>
    <w:rsid w:val="004F799A"/>
    <w:rsid w:val="0050214B"/>
    <w:rsid w:val="00504AD1"/>
    <w:rsid w:val="00504B65"/>
    <w:rsid w:val="00505206"/>
    <w:rsid w:val="005053D8"/>
    <w:rsid w:val="00505B23"/>
    <w:rsid w:val="00511585"/>
    <w:rsid w:val="00526469"/>
    <w:rsid w:val="00526D8B"/>
    <w:rsid w:val="00532D12"/>
    <w:rsid w:val="00532EBA"/>
    <w:rsid w:val="005331ED"/>
    <w:rsid w:val="00533DEF"/>
    <w:rsid w:val="005351BD"/>
    <w:rsid w:val="00535E0A"/>
    <w:rsid w:val="00537B1C"/>
    <w:rsid w:val="005403C3"/>
    <w:rsid w:val="005427D8"/>
    <w:rsid w:val="005431FF"/>
    <w:rsid w:val="005437A6"/>
    <w:rsid w:val="00543FAD"/>
    <w:rsid w:val="00545E65"/>
    <w:rsid w:val="005510CD"/>
    <w:rsid w:val="005514D5"/>
    <w:rsid w:val="0055154B"/>
    <w:rsid w:val="005521D9"/>
    <w:rsid w:val="005553BC"/>
    <w:rsid w:val="00555517"/>
    <w:rsid w:val="00557C61"/>
    <w:rsid w:val="005608F4"/>
    <w:rsid w:val="0056412D"/>
    <w:rsid w:val="0056502D"/>
    <w:rsid w:val="00566668"/>
    <w:rsid w:val="0057249D"/>
    <w:rsid w:val="005737BE"/>
    <w:rsid w:val="00574FCA"/>
    <w:rsid w:val="00577BE0"/>
    <w:rsid w:val="00581798"/>
    <w:rsid w:val="00583286"/>
    <w:rsid w:val="00585A40"/>
    <w:rsid w:val="0058718C"/>
    <w:rsid w:val="00590638"/>
    <w:rsid w:val="005916A2"/>
    <w:rsid w:val="00592C23"/>
    <w:rsid w:val="00593887"/>
    <w:rsid w:val="00593C0B"/>
    <w:rsid w:val="00595994"/>
    <w:rsid w:val="00595F67"/>
    <w:rsid w:val="005960AD"/>
    <w:rsid w:val="005A0728"/>
    <w:rsid w:val="005A110C"/>
    <w:rsid w:val="005A1927"/>
    <w:rsid w:val="005A3262"/>
    <w:rsid w:val="005A3823"/>
    <w:rsid w:val="005A4C9A"/>
    <w:rsid w:val="005A64C5"/>
    <w:rsid w:val="005B0393"/>
    <w:rsid w:val="005B1B7B"/>
    <w:rsid w:val="005B32A5"/>
    <w:rsid w:val="005B54D9"/>
    <w:rsid w:val="005B6AA1"/>
    <w:rsid w:val="005C1929"/>
    <w:rsid w:val="005C6ED7"/>
    <w:rsid w:val="005D1E6F"/>
    <w:rsid w:val="005D5C1D"/>
    <w:rsid w:val="005D60A5"/>
    <w:rsid w:val="005D6D4B"/>
    <w:rsid w:val="005D7A95"/>
    <w:rsid w:val="005D7E5C"/>
    <w:rsid w:val="005E04AD"/>
    <w:rsid w:val="005E23EF"/>
    <w:rsid w:val="005E3157"/>
    <w:rsid w:val="005E5A93"/>
    <w:rsid w:val="005F0AEE"/>
    <w:rsid w:val="005F6DA0"/>
    <w:rsid w:val="005F7541"/>
    <w:rsid w:val="005F7965"/>
    <w:rsid w:val="00600269"/>
    <w:rsid w:val="00600BAD"/>
    <w:rsid w:val="00600DEE"/>
    <w:rsid w:val="00613E07"/>
    <w:rsid w:val="00616BE6"/>
    <w:rsid w:val="0061757F"/>
    <w:rsid w:val="00617FB3"/>
    <w:rsid w:val="00620E18"/>
    <w:rsid w:val="006256D8"/>
    <w:rsid w:val="00627731"/>
    <w:rsid w:val="00630244"/>
    <w:rsid w:val="00631347"/>
    <w:rsid w:val="00631756"/>
    <w:rsid w:val="0063246D"/>
    <w:rsid w:val="006327E9"/>
    <w:rsid w:val="006335F6"/>
    <w:rsid w:val="00636571"/>
    <w:rsid w:val="00636BE3"/>
    <w:rsid w:val="0064212C"/>
    <w:rsid w:val="0064330E"/>
    <w:rsid w:val="006439DE"/>
    <w:rsid w:val="006447F0"/>
    <w:rsid w:val="00646610"/>
    <w:rsid w:val="00650DD9"/>
    <w:rsid w:val="0065197D"/>
    <w:rsid w:val="006523BB"/>
    <w:rsid w:val="00654F80"/>
    <w:rsid w:val="00661D41"/>
    <w:rsid w:val="0066610D"/>
    <w:rsid w:val="006675B8"/>
    <w:rsid w:val="00673BC1"/>
    <w:rsid w:val="00674CAB"/>
    <w:rsid w:val="00675809"/>
    <w:rsid w:val="00682419"/>
    <w:rsid w:val="006843A6"/>
    <w:rsid w:val="00685074"/>
    <w:rsid w:val="00685773"/>
    <w:rsid w:val="00694EF6"/>
    <w:rsid w:val="00696D10"/>
    <w:rsid w:val="00697F2A"/>
    <w:rsid w:val="006A007C"/>
    <w:rsid w:val="006A0F6D"/>
    <w:rsid w:val="006A0F88"/>
    <w:rsid w:val="006A28A2"/>
    <w:rsid w:val="006A2E1E"/>
    <w:rsid w:val="006A36F1"/>
    <w:rsid w:val="006A56B9"/>
    <w:rsid w:val="006A7569"/>
    <w:rsid w:val="006B092E"/>
    <w:rsid w:val="006B19C0"/>
    <w:rsid w:val="006B1CF3"/>
    <w:rsid w:val="006B2529"/>
    <w:rsid w:val="006B2F9A"/>
    <w:rsid w:val="006B47C7"/>
    <w:rsid w:val="006B483D"/>
    <w:rsid w:val="006B61FA"/>
    <w:rsid w:val="006B6EBC"/>
    <w:rsid w:val="006C6A8D"/>
    <w:rsid w:val="006C7E37"/>
    <w:rsid w:val="006C7E62"/>
    <w:rsid w:val="006D0661"/>
    <w:rsid w:val="006D0BF6"/>
    <w:rsid w:val="006D1F73"/>
    <w:rsid w:val="006D25FB"/>
    <w:rsid w:val="006D2DA7"/>
    <w:rsid w:val="006D2ECE"/>
    <w:rsid w:val="006D345F"/>
    <w:rsid w:val="006D4BFA"/>
    <w:rsid w:val="006D56C1"/>
    <w:rsid w:val="006D6819"/>
    <w:rsid w:val="006D7345"/>
    <w:rsid w:val="006E6004"/>
    <w:rsid w:val="006E612A"/>
    <w:rsid w:val="006E7DE2"/>
    <w:rsid w:val="006F1E13"/>
    <w:rsid w:val="006F296C"/>
    <w:rsid w:val="006F3B53"/>
    <w:rsid w:val="006F432D"/>
    <w:rsid w:val="006F7129"/>
    <w:rsid w:val="006F7F82"/>
    <w:rsid w:val="00703199"/>
    <w:rsid w:val="007036FD"/>
    <w:rsid w:val="00705312"/>
    <w:rsid w:val="00705CD8"/>
    <w:rsid w:val="00706796"/>
    <w:rsid w:val="0070722E"/>
    <w:rsid w:val="007104AC"/>
    <w:rsid w:val="0071127B"/>
    <w:rsid w:val="007126FD"/>
    <w:rsid w:val="007130B7"/>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398E"/>
    <w:rsid w:val="00744BF2"/>
    <w:rsid w:val="007535FA"/>
    <w:rsid w:val="00755016"/>
    <w:rsid w:val="007570B3"/>
    <w:rsid w:val="0076106D"/>
    <w:rsid w:val="00761F48"/>
    <w:rsid w:val="0076338F"/>
    <w:rsid w:val="007674B2"/>
    <w:rsid w:val="00771A39"/>
    <w:rsid w:val="00774D73"/>
    <w:rsid w:val="00775C39"/>
    <w:rsid w:val="00775C3E"/>
    <w:rsid w:val="00777351"/>
    <w:rsid w:val="00777591"/>
    <w:rsid w:val="0078124A"/>
    <w:rsid w:val="0078246C"/>
    <w:rsid w:val="00782D9A"/>
    <w:rsid w:val="0078358A"/>
    <w:rsid w:val="0078402D"/>
    <w:rsid w:val="007845FC"/>
    <w:rsid w:val="00786B96"/>
    <w:rsid w:val="00787003"/>
    <w:rsid w:val="0078765E"/>
    <w:rsid w:val="00790CA8"/>
    <w:rsid w:val="00790D30"/>
    <w:rsid w:val="0079119A"/>
    <w:rsid w:val="00792BB3"/>
    <w:rsid w:val="007A0891"/>
    <w:rsid w:val="007A223E"/>
    <w:rsid w:val="007A305B"/>
    <w:rsid w:val="007A37CE"/>
    <w:rsid w:val="007A3D53"/>
    <w:rsid w:val="007B01C5"/>
    <w:rsid w:val="007B22F5"/>
    <w:rsid w:val="007B3A3E"/>
    <w:rsid w:val="007B745E"/>
    <w:rsid w:val="007B7652"/>
    <w:rsid w:val="007B7C22"/>
    <w:rsid w:val="007C4C0B"/>
    <w:rsid w:val="007C6954"/>
    <w:rsid w:val="007D25E3"/>
    <w:rsid w:val="007D2E90"/>
    <w:rsid w:val="007D46AB"/>
    <w:rsid w:val="007D5BFF"/>
    <w:rsid w:val="007D633B"/>
    <w:rsid w:val="007D6641"/>
    <w:rsid w:val="007D6706"/>
    <w:rsid w:val="007D7597"/>
    <w:rsid w:val="007E3A78"/>
    <w:rsid w:val="007E3D4A"/>
    <w:rsid w:val="007E7873"/>
    <w:rsid w:val="007F00F2"/>
    <w:rsid w:val="007F0B95"/>
    <w:rsid w:val="007F0C77"/>
    <w:rsid w:val="007F3116"/>
    <w:rsid w:val="007F3A30"/>
    <w:rsid w:val="008047C8"/>
    <w:rsid w:val="008048D4"/>
    <w:rsid w:val="008051A4"/>
    <w:rsid w:val="00806074"/>
    <w:rsid w:val="008068CA"/>
    <w:rsid w:val="00806F62"/>
    <w:rsid w:val="00811444"/>
    <w:rsid w:val="008114F6"/>
    <w:rsid w:val="00812060"/>
    <w:rsid w:val="00821673"/>
    <w:rsid w:val="008229D4"/>
    <w:rsid w:val="00831179"/>
    <w:rsid w:val="0083266F"/>
    <w:rsid w:val="00834C09"/>
    <w:rsid w:val="00835672"/>
    <w:rsid w:val="00836005"/>
    <w:rsid w:val="00837105"/>
    <w:rsid w:val="00837F74"/>
    <w:rsid w:val="008401F6"/>
    <w:rsid w:val="00840EE2"/>
    <w:rsid w:val="00842B4F"/>
    <w:rsid w:val="00845899"/>
    <w:rsid w:val="008458A9"/>
    <w:rsid w:val="008473FC"/>
    <w:rsid w:val="00851328"/>
    <w:rsid w:val="00851926"/>
    <w:rsid w:val="00852B76"/>
    <w:rsid w:val="008539F9"/>
    <w:rsid w:val="00855419"/>
    <w:rsid w:val="00856F7C"/>
    <w:rsid w:val="00860ABA"/>
    <w:rsid w:val="008626D1"/>
    <w:rsid w:val="00865E79"/>
    <w:rsid w:val="0086659A"/>
    <w:rsid w:val="00870023"/>
    <w:rsid w:val="008703C0"/>
    <w:rsid w:val="00872529"/>
    <w:rsid w:val="0087268D"/>
    <w:rsid w:val="008742E0"/>
    <w:rsid w:val="008748DD"/>
    <w:rsid w:val="008770E1"/>
    <w:rsid w:val="00881DCE"/>
    <w:rsid w:val="008858FD"/>
    <w:rsid w:val="00886BDF"/>
    <w:rsid w:val="008903F0"/>
    <w:rsid w:val="00895F8C"/>
    <w:rsid w:val="00896700"/>
    <w:rsid w:val="008A0262"/>
    <w:rsid w:val="008A4AF1"/>
    <w:rsid w:val="008A65B9"/>
    <w:rsid w:val="008B1773"/>
    <w:rsid w:val="008B2636"/>
    <w:rsid w:val="008B4AB5"/>
    <w:rsid w:val="008C6FCB"/>
    <w:rsid w:val="008C7820"/>
    <w:rsid w:val="008C79B9"/>
    <w:rsid w:val="008C7E9F"/>
    <w:rsid w:val="008D0DAC"/>
    <w:rsid w:val="008D13DF"/>
    <w:rsid w:val="008D407E"/>
    <w:rsid w:val="008D7A71"/>
    <w:rsid w:val="008D7E72"/>
    <w:rsid w:val="008E0421"/>
    <w:rsid w:val="008E1D4E"/>
    <w:rsid w:val="008E34BF"/>
    <w:rsid w:val="008E6459"/>
    <w:rsid w:val="008F020D"/>
    <w:rsid w:val="008F2CB1"/>
    <w:rsid w:val="008F36DA"/>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4BC9"/>
    <w:rsid w:val="0093589E"/>
    <w:rsid w:val="00935B6A"/>
    <w:rsid w:val="0093603E"/>
    <w:rsid w:val="009362DF"/>
    <w:rsid w:val="009415A8"/>
    <w:rsid w:val="0094645A"/>
    <w:rsid w:val="00947853"/>
    <w:rsid w:val="00950AEE"/>
    <w:rsid w:val="00951F50"/>
    <w:rsid w:val="0095287D"/>
    <w:rsid w:val="00955D10"/>
    <w:rsid w:val="00956952"/>
    <w:rsid w:val="00956D17"/>
    <w:rsid w:val="00964A7E"/>
    <w:rsid w:val="009668A9"/>
    <w:rsid w:val="00967CE0"/>
    <w:rsid w:val="00970D14"/>
    <w:rsid w:val="00976C5A"/>
    <w:rsid w:val="00977C4F"/>
    <w:rsid w:val="00982CDC"/>
    <w:rsid w:val="00985E19"/>
    <w:rsid w:val="00987090"/>
    <w:rsid w:val="00987B63"/>
    <w:rsid w:val="00992AEC"/>
    <w:rsid w:val="00992D74"/>
    <w:rsid w:val="009931AB"/>
    <w:rsid w:val="00994F70"/>
    <w:rsid w:val="00995085"/>
    <w:rsid w:val="009A5994"/>
    <w:rsid w:val="009A65B6"/>
    <w:rsid w:val="009B05C2"/>
    <w:rsid w:val="009B2445"/>
    <w:rsid w:val="009B401E"/>
    <w:rsid w:val="009C1449"/>
    <w:rsid w:val="009C2AE4"/>
    <w:rsid w:val="009C3A6A"/>
    <w:rsid w:val="009D050A"/>
    <w:rsid w:val="009D2C4E"/>
    <w:rsid w:val="009D7966"/>
    <w:rsid w:val="009E0D28"/>
    <w:rsid w:val="009E2B99"/>
    <w:rsid w:val="009F06EB"/>
    <w:rsid w:val="009F2327"/>
    <w:rsid w:val="009F2C38"/>
    <w:rsid w:val="009F4211"/>
    <w:rsid w:val="00A04F73"/>
    <w:rsid w:val="00A05A59"/>
    <w:rsid w:val="00A06154"/>
    <w:rsid w:val="00A147EE"/>
    <w:rsid w:val="00A1598A"/>
    <w:rsid w:val="00A20231"/>
    <w:rsid w:val="00A20FBA"/>
    <w:rsid w:val="00A223F5"/>
    <w:rsid w:val="00A2436F"/>
    <w:rsid w:val="00A25327"/>
    <w:rsid w:val="00A268EA"/>
    <w:rsid w:val="00A351C2"/>
    <w:rsid w:val="00A41AC7"/>
    <w:rsid w:val="00A421CB"/>
    <w:rsid w:val="00A4289B"/>
    <w:rsid w:val="00A43487"/>
    <w:rsid w:val="00A534F9"/>
    <w:rsid w:val="00A53941"/>
    <w:rsid w:val="00A573C5"/>
    <w:rsid w:val="00A615AA"/>
    <w:rsid w:val="00A64268"/>
    <w:rsid w:val="00A66E64"/>
    <w:rsid w:val="00A70952"/>
    <w:rsid w:val="00A72985"/>
    <w:rsid w:val="00A736BA"/>
    <w:rsid w:val="00A75FC6"/>
    <w:rsid w:val="00A76B37"/>
    <w:rsid w:val="00A834CB"/>
    <w:rsid w:val="00A8539C"/>
    <w:rsid w:val="00A8686C"/>
    <w:rsid w:val="00A87787"/>
    <w:rsid w:val="00A90939"/>
    <w:rsid w:val="00A91283"/>
    <w:rsid w:val="00A93EEE"/>
    <w:rsid w:val="00A97223"/>
    <w:rsid w:val="00AA04E8"/>
    <w:rsid w:val="00AA10A8"/>
    <w:rsid w:val="00AA2C45"/>
    <w:rsid w:val="00AA31A0"/>
    <w:rsid w:val="00AA3CD8"/>
    <w:rsid w:val="00AA50BD"/>
    <w:rsid w:val="00AA5B99"/>
    <w:rsid w:val="00AA6B43"/>
    <w:rsid w:val="00AB0358"/>
    <w:rsid w:val="00AB06B1"/>
    <w:rsid w:val="00AB0A46"/>
    <w:rsid w:val="00AB1B51"/>
    <w:rsid w:val="00AB3AE5"/>
    <w:rsid w:val="00AB5853"/>
    <w:rsid w:val="00AB758C"/>
    <w:rsid w:val="00AC158F"/>
    <w:rsid w:val="00AC3DA5"/>
    <w:rsid w:val="00AC4415"/>
    <w:rsid w:val="00AC49AC"/>
    <w:rsid w:val="00AC6566"/>
    <w:rsid w:val="00AD1185"/>
    <w:rsid w:val="00AD18B5"/>
    <w:rsid w:val="00AD5090"/>
    <w:rsid w:val="00AD60A4"/>
    <w:rsid w:val="00AE42D1"/>
    <w:rsid w:val="00AE43E8"/>
    <w:rsid w:val="00AE4791"/>
    <w:rsid w:val="00AF1E83"/>
    <w:rsid w:val="00AF2FBE"/>
    <w:rsid w:val="00AF3D8E"/>
    <w:rsid w:val="00AF3F80"/>
    <w:rsid w:val="00B03A28"/>
    <w:rsid w:val="00B060F9"/>
    <w:rsid w:val="00B063F7"/>
    <w:rsid w:val="00B11A9D"/>
    <w:rsid w:val="00B170F0"/>
    <w:rsid w:val="00B20358"/>
    <w:rsid w:val="00B20734"/>
    <w:rsid w:val="00B2308F"/>
    <w:rsid w:val="00B23EA0"/>
    <w:rsid w:val="00B24832"/>
    <w:rsid w:val="00B25724"/>
    <w:rsid w:val="00B269B9"/>
    <w:rsid w:val="00B30A24"/>
    <w:rsid w:val="00B31CDC"/>
    <w:rsid w:val="00B31E27"/>
    <w:rsid w:val="00B320B7"/>
    <w:rsid w:val="00B33044"/>
    <w:rsid w:val="00B339E0"/>
    <w:rsid w:val="00B3510B"/>
    <w:rsid w:val="00B37B2E"/>
    <w:rsid w:val="00B44D22"/>
    <w:rsid w:val="00B502D8"/>
    <w:rsid w:val="00B524EE"/>
    <w:rsid w:val="00B5252F"/>
    <w:rsid w:val="00B52839"/>
    <w:rsid w:val="00B53BE2"/>
    <w:rsid w:val="00B53DA7"/>
    <w:rsid w:val="00B54665"/>
    <w:rsid w:val="00B57065"/>
    <w:rsid w:val="00B62221"/>
    <w:rsid w:val="00B721D4"/>
    <w:rsid w:val="00B802DA"/>
    <w:rsid w:val="00B80EDF"/>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536E"/>
    <w:rsid w:val="00BD56D3"/>
    <w:rsid w:val="00BD7C6F"/>
    <w:rsid w:val="00BD7E0A"/>
    <w:rsid w:val="00BE07D1"/>
    <w:rsid w:val="00BE24AB"/>
    <w:rsid w:val="00BE4CB0"/>
    <w:rsid w:val="00BE7116"/>
    <w:rsid w:val="00BE7EF3"/>
    <w:rsid w:val="00BF22EB"/>
    <w:rsid w:val="00BF2526"/>
    <w:rsid w:val="00BF2AD1"/>
    <w:rsid w:val="00BF3939"/>
    <w:rsid w:val="00BF5809"/>
    <w:rsid w:val="00C01493"/>
    <w:rsid w:val="00C02218"/>
    <w:rsid w:val="00C03138"/>
    <w:rsid w:val="00C04652"/>
    <w:rsid w:val="00C0655A"/>
    <w:rsid w:val="00C07613"/>
    <w:rsid w:val="00C07ACD"/>
    <w:rsid w:val="00C13E71"/>
    <w:rsid w:val="00C14FF5"/>
    <w:rsid w:val="00C16AC9"/>
    <w:rsid w:val="00C17689"/>
    <w:rsid w:val="00C3268E"/>
    <w:rsid w:val="00C32CB6"/>
    <w:rsid w:val="00C3357C"/>
    <w:rsid w:val="00C378D7"/>
    <w:rsid w:val="00C3793B"/>
    <w:rsid w:val="00C379DB"/>
    <w:rsid w:val="00C437AF"/>
    <w:rsid w:val="00C44AA1"/>
    <w:rsid w:val="00C462EF"/>
    <w:rsid w:val="00C46BD2"/>
    <w:rsid w:val="00C53908"/>
    <w:rsid w:val="00C54702"/>
    <w:rsid w:val="00C54782"/>
    <w:rsid w:val="00C55B8E"/>
    <w:rsid w:val="00C55F32"/>
    <w:rsid w:val="00C57368"/>
    <w:rsid w:val="00C578B4"/>
    <w:rsid w:val="00C57BBC"/>
    <w:rsid w:val="00C6203D"/>
    <w:rsid w:val="00C6271E"/>
    <w:rsid w:val="00C64C59"/>
    <w:rsid w:val="00C66DE4"/>
    <w:rsid w:val="00C72541"/>
    <w:rsid w:val="00C72DEB"/>
    <w:rsid w:val="00C75759"/>
    <w:rsid w:val="00C83E07"/>
    <w:rsid w:val="00C917C7"/>
    <w:rsid w:val="00C940CE"/>
    <w:rsid w:val="00C94243"/>
    <w:rsid w:val="00C95D81"/>
    <w:rsid w:val="00C97759"/>
    <w:rsid w:val="00CA17A6"/>
    <w:rsid w:val="00CA7512"/>
    <w:rsid w:val="00CB00B4"/>
    <w:rsid w:val="00CB2569"/>
    <w:rsid w:val="00CB4474"/>
    <w:rsid w:val="00CC0033"/>
    <w:rsid w:val="00CC0631"/>
    <w:rsid w:val="00CC1409"/>
    <w:rsid w:val="00CC430E"/>
    <w:rsid w:val="00CC4C84"/>
    <w:rsid w:val="00CD0726"/>
    <w:rsid w:val="00CD1D20"/>
    <w:rsid w:val="00CD3205"/>
    <w:rsid w:val="00CD3ADD"/>
    <w:rsid w:val="00CD5A90"/>
    <w:rsid w:val="00CD5B4B"/>
    <w:rsid w:val="00CD7FBF"/>
    <w:rsid w:val="00CE1CFC"/>
    <w:rsid w:val="00CE25DC"/>
    <w:rsid w:val="00CE30AB"/>
    <w:rsid w:val="00CE373E"/>
    <w:rsid w:val="00CE4E02"/>
    <w:rsid w:val="00CE563C"/>
    <w:rsid w:val="00CE7BC2"/>
    <w:rsid w:val="00CF1212"/>
    <w:rsid w:val="00CF3B2A"/>
    <w:rsid w:val="00D004AF"/>
    <w:rsid w:val="00D00C92"/>
    <w:rsid w:val="00D04653"/>
    <w:rsid w:val="00D0507E"/>
    <w:rsid w:val="00D11655"/>
    <w:rsid w:val="00D1188C"/>
    <w:rsid w:val="00D1641D"/>
    <w:rsid w:val="00D17335"/>
    <w:rsid w:val="00D17C6E"/>
    <w:rsid w:val="00D2127B"/>
    <w:rsid w:val="00D21349"/>
    <w:rsid w:val="00D25DC4"/>
    <w:rsid w:val="00D26712"/>
    <w:rsid w:val="00D3063B"/>
    <w:rsid w:val="00D31EB5"/>
    <w:rsid w:val="00D33D3D"/>
    <w:rsid w:val="00D35EBE"/>
    <w:rsid w:val="00D36627"/>
    <w:rsid w:val="00D40358"/>
    <w:rsid w:val="00D44C95"/>
    <w:rsid w:val="00D45B2A"/>
    <w:rsid w:val="00D45C31"/>
    <w:rsid w:val="00D46073"/>
    <w:rsid w:val="00D46F91"/>
    <w:rsid w:val="00D510A3"/>
    <w:rsid w:val="00D5320B"/>
    <w:rsid w:val="00D53F94"/>
    <w:rsid w:val="00D5442F"/>
    <w:rsid w:val="00D54E49"/>
    <w:rsid w:val="00D55762"/>
    <w:rsid w:val="00D56C59"/>
    <w:rsid w:val="00D64FC9"/>
    <w:rsid w:val="00D66821"/>
    <w:rsid w:val="00D710B5"/>
    <w:rsid w:val="00D727B6"/>
    <w:rsid w:val="00D7445A"/>
    <w:rsid w:val="00D75B23"/>
    <w:rsid w:val="00D766D3"/>
    <w:rsid w:val="00D821B5"/>
    <w:rsid w:val="00D83E09"/>
    <w:rsid w:val="00D84B9A"/>
    <w:rsid w:val="00D84C47"/>
    <w:rsid w:val="00D876BC"/>
    <w:rsid w:val="00D90B32"/>
    <w:rsid w:val="00D912E9"/>
    <w:rsid w:val="00D917AB"/>
    <w:rsid w:val="00D92061"/>
    <w:rsid w:val="00D92B3B"/>
    <w:rsid w:val="00D93EEE"/>
    <w:rsid w:val="00D95E48"/>
    <w:rsid w:val="00DA1F96"/>
    <w:rsid w:val="00DA2F47"/>
    <w:rsid w:val="00DA34CC"/>
    <w:rsid w:val="00DA6032"/>
    <w:rsid w:val="00DA61CC"/>
    <w:rsid w:val="00DA72D3"/>
    <w:rsid w:val="00DA7344"/>
    <w:rsid w:val="00DB067A"/>
    <w:rsid w:val="00DB1523"/>
    <w:rsid w:val="00DB2CC1"/>
    <w:rsid w:val="00DB3627"/>
    <w:rsid w:val="00DB3B09"/>
    <w:rsid w:val="00DB5E95"/>
    <w:rsid w:val="00DB7B74"/>
    <w:rsid w:val="00DB7EE0"/>
    <w:rsid w:val="00DC10F8"/>
    <w:rsid w:val="00DC27F2"/>
    <w:rsid w:val="00DC299B"/>
    <w:rsid w:val="00DC2DB8"/>
    <w:rsid w:val="00DC3D5E"/>
    <w:rsid w:val="00DC733F"/>
    <w:rsid w:val="00DD3405"/>
    <w:rsid w:val="00DD35BC"/>
    <w:rsid w:val="00DD43A8"/>
    <w:rsid w:val="00DD4B3A"/>
    <w:rsid w:val="00DE1738"/>
    <w:rsid w:val="00DE365E"/>
    <w:rsid w:val="00DF079C"/>
    <w:rsid w:val="00DF4A5C"/>
    <w:rsid w:val="00DF6300"/>
    <w:rsid w:val="00E01E8D"/>
    <w:rsid w:val="00E01F35"/>
    <w:rsid w:val="00E02AF8"/>
    <w:rsid w:val="00E02F76"/>
    <w:rsid w:val="00E06388"/>
    <w:rsid w:val="00E10558"/>
    <w:rsid w:val="00E11EE6"/>
    <w:rsid w:val="00E134F2"/>
    <w:rsid w:val="00E13F34"/>
    <w:rsid w:val="00E14005"/>
    <w:rsid w:val="00E20F8C"/>
    <w:rsid w:val="00E21322"/>
    <w:rsid w:val="00E21995"/>
    <w:rsid w:val="00E22968"/>
    <w:rsid w:val="00E23D30"/>
    <w:rsid w:val="00E26B68"/>
    <w:rsid w:val="00E26DC5"/>
    <w:rsid w:val="00E33869"/>
    <w:rsid w:val="00E34ACC"/>
    <w:rsid w:val="00E34C3B"/>
    <w:rsid w:val="00E35099"/>
    <w:rsid w:val="00E37103"/>
    <w:rsid w:val="00E42727"/>
    <w:rsid w:val="00E427D9"/>
    <w:rsid w:val="00E444B9"/>
    <w:rsid w:val="00E45638"/>
    <w:rsid w:val="00E459DB"/>
    <w:rsid w:val="00E50A9E"/>
    <w:rsid w:val="00E5146B"/>
    <w:rsid w:val="00E51F13"/>
    <w:rsid w:val="00E5319B"/>
    <w:rsid w:val="00E5487B"/>
    <w:rsid w:val="00E54C62"/>
    <w:rsid w:val="00E55AED"/>
    <w:rsid w:val="00E57DBD"/>
    <w:rsid w:val="00E60F60"/>
    <w:rsid w:val="00E6194A"/>
    <w:rsid w:val="00E6288D"/>
    <w:rsid w:val="00E628CF"/>
    <w:rsid w:val="00E66DCB"/>
    <w:rsid w:val="00E67774"/>
    <w:rsid w:val="00E67AAE"/>
    <w:rsid w:val="00E70637"/>
    <w:rsid w:val="00E70BF1"/>
    <w:rsid w:val="00E73BF1"/>
    <w:rsid w:val="00E7409D"/>
    <w:rsid w:val="00E74146"/>
    <w:rsid w:val="00E74C89"/>
    <w:rsid w:val="00E75EB4"/>
    <w:rsid w:val="00E76063"/>
    <w:rsid w:val="00E80BDA"/>
    <w:rsid w:val="00E80C39"/>
    <w:rsid w:val="00E80E16"/>
    <w:rsid w:val="00E82186"/>
    <w:rsid w:val="00E8487F"/>
    <w:rsid w:val="00E855D6"/>
    <w:rsid w:val="00E8562A"/>
    <w:rsid w:val="00E861E2"/>
    <w:rsid w:val="00E94A10"/>
    <w:rsid w:val="00E95300"/>
    <w:rsid w:val="00E95A36"/>
    <w:rsid w:val="00EA0D3C"/>
    <w:rsid w:val="00EA21F9"/>
    <w:rsid w:val="00EA231C"/>
    <w:rsid w:val="00EA332A"/>
    <w:rsid w:val="00EA40A2"/>
    <w:rsid w:val="00EA4811"/>
    <w:rsid w:val="00EB10B3"/>
    <w:rsid w:val="00EB2406"/>
    <w:rsid w:val="00EB37BA"/>
    <w:rsid w:val="00EB76C3"/>
    <w:rsid w:val="00EC0F4A"/>
    <w:rsid w:val="00EC1EB2"/>
    <w:rsid w:val="00EC2874"/>
    <w:rsid w:val="00EC2D79"/>
    <w:rsid w:val="00EC4344"/>
    <w:rsid w:val="00EC54A4"/>
    <w:rsid w:val="00ED4210"/>
    <w:rsid w:val="00ED652C"/>
    <w:rsid w:val="00EE2697"/>
    <w:rsid w:val="00EE407A"/>
    <w:rsid w:val="00EF265A"/>
    <w:rsid w:val="00EF2FA0"/>
    <w:rsid w:val="00EF6B3A"/>
    <w:rsid w:val="00F00C0A"/>
    <w:rsid w:val="00F015D6"/>
    <w:rsid w:val="00F02A2A"/>
    <w:rsid w:val="00F03517"/>
    <w:rsid w:val="00F041D9"/>
    <w:rsid w:val="00F10755"/>
    <w:rsid w:val="00F10989"/>
    <w:rsid w:val="00F231F7"/>
    <w:rsid w:val="00F24EA6"/>
    <w:rsid w:val="00F313D5"/>
    <w:rsid w:val="00F31EC5"/>
    <w:rsid w:val="00F34716"/>
    <w:rsid w:val="00F36B9E"/>
    <w:rsid w:val="00F36D9B"/>
    <w:rsid w:val="00F3751F"/>
    <w:rsid w:val="00F378A0"/>
    <w:rsid w:val="00F426D1"/>
    <w:rsid w:val="00F456D6"/>
    <w:rsid w:val="00F50656"/>
    <w:rsid w:val="00F52494"/>
    <w:rsid w:val="00F529E1"/>
    <w:rsid w:val="00F52F94"/>
    <w:rsid w:val="00F54941"/>
    <w:rsid w:val="00F54A41"/>
    <w:rsid w:val="00F55B1F"/>
    <w:rsid w:val="00F57C7B"/>
    <w:rsid w:val="00F60CBE"/>
    <w:rsid w:val="00F6128F"/>
    <w:rsid w:val="00F633D8"/>
    <w:rsid w:val="00F65929"/>
    <w:rsid w:val="00F65A0B"/>
    <w:rsid w:val="00F66DE4"/>
    <w:rsid w:val="00F67136"/>
    <w:rsid w:val="00F70A9B"/>
    <w:rsid w:val="00F740D2"/>
    <w:rsid w:val="00F762F1"/>
    <w:rsid w:val="00F80535"/>
    <w:rsid w:val="00F8085A"/>
    <w:rsid w:val="00F8176B"/>
    <w:rsid w:val="00F81F9C"/>
    <w:rsid w:val="00F8356B"/>
    <w:rsid w:val="00F84B19"/>
    <w:rsid w:val="00F85E4C"/>
    <w:rsid w:val="00F86EC9"/>
    <w:rsid w:val="00F87F8D"/>
    <w:rsid w:val="00F904FD"/>
    <w:rsid w:val="00F95785"/>
    <w:rsid w:val="00F961D5"/>
    <w:rsid w:val="00F972AF"/>
    <w:rsid w:val="00F972CD"/>
    <w:rsid w:val="00FA0473"/>
    <w:rsid w:val="00FA6848"/>
    <w:rsid w:val="00FA6DF2"/>
    <w:rsid w:val="00FB1CCA"/>
    <w:rsid w:val="00FB3169"/>
    <w:rsid w:val="00FB3704"/>
    <w:rsid w:val="00FB5218"/>
    <w:rsid w:val="00FB6EB8"/>
    <w:rsid w:val="00FC09CB"/>
    <w:rsid w:val="00FC0B8F"/>
    <w:rsid w:val="00FC0DBA"/>
    <w:rsid w:val="00FC0DE8"/>
    <w:rsid w:val="00FC2F75"/>
    <w:rsid w:val="00FC53C4"/>
    <w:rsid w:val="00FC6B98"/>
    <w:rsid w:val="00FC7C68"/>
    <w:rsid w:val="00FD16D8"/>
    <w:rsid w:val="00FD2018"/>
    <w:rsid w:val="00FD52DA"/>
    <w:rsid w:val="00FD6263"/>
    <w:rsid w:val="00FD7843"/>
    <w:rsid w:val="00FE13B8"/>
    <w:rsid w:val="00FE23CB"/>
    <w:rsid w:val="00FE37F3"/>
    <w:rsid w:val="00FE4B59"/>
    <w:rsid w:val="00FE5CCD"/>
    <w:rsid w:val="00FF04C9"/>
    <w:rsid w:val="00FF1B70"/>
    <w:rsid w:val="00FF2B79"/>
    <w:rsid w:val="00FF371D"/>
    <w:rsid w:val="00FF449B"/>
    <w:rsid w:val="00FF63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Times New Roman"/>
      <w:b/>
      <w:bCs/>
      <w:color w:val="000080"/>
      <w:sz w:val="24"/>
      <w:szCs w:val="24"/>
      <w:lang/>
    </w:rPr>
  </w:style>
  <w:style w:type="paragraph" w:styleId="2">
    <w:name w:val="heading 2"/>
    <w:basedOn w:val="a"/>
    <w:next w:val="a"/>
    <w:link w:val="20"/>
    <w:uiPriority w:val="99"/>
    <w:qFormat/>
    <w:rsid w:val="00FD2018"/>
    <w:pPr>
      <w:keepNext/>
      <w:spacing w:before="240" w:after="60"/>
      <w:outlineLvl w:val="1"/>
    </w:pPr>
    <w:rPr>
      <w:rFonts w:ascii="Cambria"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rFonts w:ascii="Times New Roman" w:hAnsi="Times New Roman" w:cs="Times New Roman"/>
      <w:sz w:val="24"/>
      <w:szCs w:val="24"/>
      <w:lang/>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imes New Roman"/>
      <w:sz w:val="16"/>
      <w:szCs w:val="16"/>
      <w:lang/>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rFonts w:ascii="Times New Roman" w:hAnsi="Times New Roman" w:cs="Times New Roman"/>
      <w:kern w:val="1"/>
      <w:sz w:val="20"/>
      <w:szCs w:val="20"/>
      <w:lang/>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CD3ADD"/>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CD3ADD"/>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rsid w:val="00852B76"/>
    <w:pPr>
      <w:spacing w:after="160" w:line="240" w:lineRule="exact"/>
    </w:pPr>
    <w:rPr>
      <w:rFonts w:ascii="Verdana" w:hAnsi="Verdana" w:cs="Times New Roman"/>
      <w:sz w:val="20"/>
      <w:szCs w:val="20"/>
      <w:lang w:val="en-US" w:eastAsia="en-US"/>
    </w:rPr>
  </w:style>
  <w:style w:type="paragraph" w:customStyle="1" w:styleId="6">
    <w:name w:val="Знак Знак6 Знак Знак"/>
    <w:basedOn w:val="a"/>
    <w:rsid w:val="005A3823"/>
    <w:pPr>
      <w:spacing w:after="160" w:line="240" w:lineRule="exact"/>
    </w:pPr>
    <w:rPr>
      <w:rFonts w:ascii="Verdana" w:hAnsi="Verdana" w:cs="Times New Roman"/>
      <w:sz w:val="20"/>
      <w:szCs w:val="20"/>
      <w:lang w:val="en-US" w:eastAsia="en-US"/>
    </w:rPr>
  </w:style>
  <w:style w:type="paragraph" w:customStyle="1" w:styleId="60">
    <w:name w:val="Знак Знак6"/>
    <w:basedOn w:val="a"/>
    <w:rsid w:val="00416AB7"/>
    <w:pPr>
      <w:spacing w:after="160" w:line="240" w:lineRule="exact"/>
    </w:pPr>
    <w:rPr>
      <w:rFonts w:ascii="Verdana" w:hAnsi="Verdana" w:cs="Times New Roman"/>
      <w:sz w:val="20"/>
      <w:szCs w:val="20"/>
      <w:lang w:val="en-US" w:eastAsia="en-US"/>
    </w:rPr>
  </w:style>
  <w:style w:type="paragraph" w:styleId="af6">
    <w:name w:val="Body Text"/>
    <w:basedOn w:val="a"/>
    <w:link w:val="af7"/>
    <w:semiHidden/>
    <w:unhideWhenUsed/>
    <w:locked/>
    <w:rsid w:val="00FC09CB"/>
    <w:pPr>
      <w:suppressAutoHyphens/>
      <w:spacing w:after="0" w:line="240" w:lineRule="auto"/>
    </w:pPr>
    <w:rPr>
      <w:rFonts w:ascii="Times New Roman" w:hAnsi="Times New Roman"/>
      <w:sz w:val="28"/>
      <w:szCs w:val="20"/>
      <w:lang w:eastAsia="ar-SA"/>
    </w:rPr>
  </w:style>
  <w:style w:type="character" w:customStyle="1" w:styleId="af7">
    <w:name w:val="Основной текст Знак"/>
    <w:basedOn w:val="a0"/>
    <w:link w:val="af6"/>
    <w:semiHidden/>
    <w:rsid w:val="00FC09CB"/>
    <w:rPr>
      <w:rFonts w:ascii="Times New Roman" w:hAnsi="Times New Roman" w:cs="Calibri"/>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222673">
      <w:marLeft w:val="0"/>
      <w:marRight w:val="0"/>
      <w:marTop w:val="0"/>
      <w:marBottom w:val="0"/>
      <w:divBdr>
        <w:top w:val="none" w:sz="0" w:space="0" w:color="auto"/>
        <w:left w:val="none" w:sz="0" w:space="0" w:color="auto"/>
        <w:bottom w:val="none" w:sz="0" w:space="0" w:color="auto"/>
        <w:right w:val="none" w:sz="0" w:space="0" w:color="auto"/>
      </w:divBdr>
    </w:div>
    <w:div w:id="135222674">
      <w:marLeft w:val="0"/>
      <w:marRight w:val="0"/>
      <w:marTop w:val="0"/>
      <w:marBottom w:val="0"/>
      <w:divBdr>
        <w:top w:val="none" w:sz="0" w:space="0" w:color="auto"/>
        <w:left w:val="none" w:sz="0" w:space="0" w:color="auto"/>
        <w:bottom w:val="none" w:sz="0" w:space="0" w:color="auto"/>
        <w:right w:val="none" w:sz="0" w:space="0" w:color="auto"/>
      </w:divBdr>
    </w:div>
    <w:div w:id="135222675">
      <w:marLeft w:val="0"/>
      <w:marRight w:val="0"/>
      <w:marTop w:val="0"/>
      <w:marBottom w:val="0"/>
      <w:divBdr>
        <w:top w:val="none" w:sz="0" w:space="0" w:color="auto"/>
        <w:left w:val="none" w:sz="0" w:space="0" w:color="auto"/>
        <w:bottom w:val="none" w:sz="0" w:space="0" w:color="auto"/>
        <w:right w:val="none" w:sz="0" w:space="0" w:color="auto"/>
      </w:divBdr>
    </w:div>
    <w:div w:id="135222676">
      <w:marLeft w:val="0"/>
      <w:marRight w:val="0"/>
      <w:marTop w:val="0"/>
      <w:marBottom w:val="0"/>
      <w:divBdr>
        <w:top w:val="none" w:sz="0" w:space="0" w:color="auto"/>
        <w:left w:val="none" w:sz="0" w:space="0" w:color="auto"/>
        <w:bottom w:val="none" w:sz="0" w:space="0" w:color="auto"/>
        <w:right w:val="none" w:sz="0" w:space="0" w:color="auto"/>
      </w:divBdr>
      <w:divsChild>
        <w:div w:id="135222683">
          <w:marLeft w:val="0"/>
          <w:marRight w:val="0"/>
          <w:marTop w:val="0"/>
          <w:marBottom w:val="0"/>
          <w:divBdr>
            <w:top w:val="none" w:sz="0" w:space="0" w:color="auto"/>
            <w:left w:val="none" w:sz="0" w:space="0" w:color="auto"/>
            <w:bottom w:val="none" w:sz="0" w:space="0" w:color="auto"/>
            <w:right w:val="none" w:sz="0" w:space="0" w:color="auto"/>
          </w:divBdr>
        </w:div>
      </w:divsChild>
    </w:div>
    <w:div w:id="135222677">
      <w:marLeft w:val="0"/>
      <w:marRight w:val="0"/>
      <w:marTop w:val="0"/>
      <w:marBottom w:val="0"/>
      <w:divBdr>
        <w:top w:val="none" w:sz="0" w:space="0" w:color="auto"/>
        <w:left w:val="none" w:sz="0" w:space="0" w:color="auto"/>
        <w:bottom w:val="none" w:sz="0" w:space="0" w:color="auto"/>
        <w:right w:val="none" w:sz="0" w:space="0" w:color="auto"/>
      </w:divBdr>
    </w:div>
    <w:div w:id="135222678">
      <w:marLeft w:val="0"/>
      <w:marRight w:val="0"/>
      <w:marTop w:val="0"/>
      <w:marBottom w:val="0"/>
      <w:divBdr>
        <w:top w:val="none" w:sz="0" w:space="0" w:color="auto"/>
        <w:left w:val="none" w:sz="0" w:space="0" w:color="auto"/>
        <w:bottom w:val="none" w:sz="0" w:space="0" w:color="auto"/>
        <w:right w:val="none" w:sz="0" w:space="0" w:color="auto"/>
      </w:divBdr>
    </w:div>
    <w:div w:id="135222679">
      <w:marLeft w:val="0"/>
      <w:marRight w:val="0"/>
      <w:marTop w:val="0"/>
      <w:marBottom w:val="0"/>
      <w:divBdr>
        <w:top w:val="none" w:sz="0" w:space="0" w:color="auto"/>
        <w:left w:val="none" w:sz="0" w:space="0" w:color="auto"/>
        <w:bottom w:val="none" w:sz="0" w:space="0" w:color="auto"/>
        <w:right w:val="none" w:sz="0" w:space="0" w:color="auto"/>
      </w:divBdr>
    </w:div>
    <w:div w:id="135222680">
      <w:marLeft w:val="0"/>
      <w:marRight w:val="0"/>
      <w:marTop w:val="0"/>
      <w:marBottom w:val="0"/>
      <w:divBdr>
        <w:top w:val="none" w:sz="0" w:space="0" w:color="auto"/>
        <w:left w:val="none" w:sz="0" w:space="0" w:color="auto"/>
        <w:bottom w:val="none" w:sz="0" w:space="0" w:color="auto"/>
        <w:right w:val="none" w:sz="0" w:space="0" w:color="auto"/>
      </w:divBdr>
    </w:div>
    <w:div w:id="135222681">
      <w:marLeft w:val="0"/>
      <w:marRight w:val="0"/>
      <w:marTop w:val="0"/>
      <w:marBottom w:val="0"/>
      <w:divBdr>
        <w:top w:val="none" w:sz="0" w:space="0" w:color="auto"/>
        <w:left w:val="none" w:sz="0" w:space="0" w:color="auto"/>
        <w:bottom w:val="none" w:sz="0" w:space="0" w:color="auto"/>
        <w:right w:val="none" w:sz="0" w:space="0" w:color="auto"/>
      </w:divBdr>
    </w:div>
    <w:div w:id="135222682">
      <w:marLeft w:val="0"/>
      <w:marRight w:val="0"/>
      <w:marTop w:val="0"/>
      <w:marBottom w:val="0"/>
      <w:divBdr>
        <w:top w:val="none" w:sz="0" w:space="0" w:color="auto"/>
        <w:left w:val="none" w:sz="0" w:space="0" w:color="auto"/>
        <w:bottom w:val="none" w:sz="0" w:space="0" w:color="auto"/>
        <w:right w:val="none" w:sz="0" w:space="0" w:color="auto"/>
      </w:divBdr>
    </w:div>
    <w:div w:id="135222684">
      <w:marLeft w:val="0"/>
      <w:marRight w:val="0"/>
      <w:marTop w:val="0"/>
      <w:marBottom w:val="0"/>
      <w:divBdr>
        <w:top w:val="none" w:sz="0" w:space="0" w:color="auto"/>
        <w:left w:val="none" w:sz="0" w:space="0" w:color="auto"/>
        <w:bottom w:val="none" w:sz="0" w:space="0" w:color="auto"/>
        <w:right w:val="none" w:sz="0" w:space="0" w:color="auto"/>
      </w:divBdr>
    </w:div>
    <w:div w:id="135222685">
      <w:marLeft w:val="0"/>
      <w:marRight w:val="0"/>
      <w:marTop w:val="0"/>
      <w:marBottom w:val="0"/>
      <w:divBdr>
        <w:top w:val="none" w:sz="0" w:space="0" w:color="auto"/>
        <w:left w:val="none" w:sz="0" w:space="0" w:color="auto"/>
        <w:bottom w:val="none" w:sz="0" w:space="0" w:color="auto"/>
        <w:right w:val="none" w:sz="0" w:space="0" w:color="auto"/>
      </w:divBdr>
    </w:div>
    <w:div w:id="135222686">
      <w:marLeft w:val="0"/>
      <w:marRight w:val="0"/>
      <w:marTop w:val="0"/>
      <w:marBottom w:val="0"/>
      <w:divBdr>
        <w:top w:val="none" w:sz="0" w:space="0" w:color="auto"/>
        <w:left w:val="none" w:sz="0" w:space="0" w:color="auto"/>
        <w:bottom w:val="none" w:sz="0" w:space="0" w:color="auto"/>
        <w:right w:val="none" w:sz="0" w:space="0" w:color="auto"/>
      </w:divBdr>
    </w:div>
    <w:div w:id="135222687">
      <w:marLeft w:val="0"/>
      <w:marRight w:val="0"/>
      <w:marTop w:val="0"/>
      <w:marBottom w:val="0"/>
      <w:divBdr>
        <w:top w:val="none" w:sz="0" w:space="0" w:color="auto"/>
        <w:left w:val="none" w:sz="0" w:space="0" w:color="auto"/>
        <w:bottom w:val="none" w:sz="0" w:space="0" w:color="auto"/>
        <w:right w:val="none" w:sz="0" w:space="0" w:color="auto"/>
      </w:divBdr>
    </w:div>
    <w:div w:id="135222688">
      <w:marLeft w:val="0"/>
      <w:marRight w:val="0"/>
      <w:marTop w:val="0"/>
      <w:marBottom w:val="0"/>
      <w:divBdr>
        <w:top w:val="none" w:sz="0" w:space="0" w:color="auto"/>
        <w:left w:val="none" w:sz="0" w:space="0" w:color="auto"/>
        <w:bottom w:val="none" w:sz="0" w:space="0" w:color="auto"/>
        <w:right w:val="none" w:sz="0" w:space="0" w:color="auto"/>
      </w:divBdr>
    </w:div>
    <w:div w:id="135222689">
      <w:marLeft w:val="0"/>
      <w:marRight w:val="0"/>
      <w:marTop w:val="0"/>
      <w:marBottom w:val="0"/>
      <w:divBdr>
        <w:top w:val="none" w:sz="0" w:space="0" w:color="auto"/>
        <w:left w:val="none" w:sz="0" w:space="0" w:color="auto"/>
        <w:bottom w:val="none" w:sz="0" w:space="0" w:color="auto"/>
        <w:right w:val="none" w:sz="0" w:space="0" w:color="auto"/>
      </w:divBdr>
    </w:div>
    <w:div w:id="135222690">
      <w:marLeft w:val="0"/>
      <w:marRight w:val="0"/>
      <w:marTop w:val="0"/>
      <w:marBottom w:val="0"/>
      <w:divBdr>
        <w:top w:val="none" w:sz="0" w:space="0" w:color="auto"/>
        <w:left w:val="none" w:sz="0" w:space="0" w:color="auto"/>
        <w:bottom w:val="none" w:sz="0" w:space="0" w:color="auto"/>
        <w:right w:val="none" w:sz="0" w:space="0" w:color="auto"/>
      </w:divBdr>
    </w:div>
    <w:div w:id="142129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0479014BB81C907DAF6F68827B5FA3970FE80F4C3DF6EFB1D99FA7F44CFz5I" TargetMode="External"/><Relationship Id="rId18" Type="http://schemas.openxmlformats.org/officeDocument/2006/relationships/hyperlink" Target="consultantplus://offline/ref=60479014BB81C907DAF6F68827B5FA3970F68EF4C2DE6EFB1D99FA7F44F5F1D37DDC3B83B2128883C9z9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A5B9C8880C626A0824A682864869760DBC3ED31007D1324A062572023AB8LCL"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A2E8CB93A25CB1BC0CFF575D26095D7DDC8F0643EEABD2945D1BCE1145G842J" TargetMode="External"/><Relationship Id="rId42" Type="http://schemas.openxmlformats.org/officeDocument/2006/relationships/hyperlink" Target="consultantplus://offline/ref=730C3CDF2B1941086B3299C708DBF1C9271FABE03A864AF349518C3593131FF65B50772461i3nBJ" TargetMode="External"/><Relationship Id="rId47" Type="http://schemas.openxmlformats.org/officeDocument/2006/relationships/hyperlink" Target="consultantplus://offline/ref=21BCC54F11B51F49DC3E31301BDBA1AC998BB5A9D5DE05CD5D0C5FF029DFCB4CB45E0A9EA81CY3M" TargetMode="External"/><Relationship Id="rId50" Type="http://schemas.openxmlformats.org/officeDocument/2006/relationships/hyperlink" Target="consultantplus://offline/ref=9A37DE814D0E373DDB8C77FC4AD0E699E456927B41328CAB07003580C56D1B22365068C117m3bEM" TargetMode="External"/><Relationship Id="rId55" Type="http://schemas.openxmlformats.org/officeDocument/2006/relationships/hyperlink" Target="consultantplus://offline/ref=000781DD78400314837BA1CEF05BE6E0C88BCC20B3A1987CE3A859F931WEJDJ" TargetMode="External"/><Relationship Id="rId63" Type="http://schemas.openxmlformats.org/officeDocument/2006/relationships/hyperlink" Target="consultantplus://offline/ref=6DEA491B01D7E06DC9859729EBF2899FB5BC10098FBA8E79C38A4FEB848DBD327592B77C4A8AB5AD1FADG" TargetMode="External"/><Relationship Id="rId68"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0479014BB81C907DAF6F68827B5FA3970FE81FCCBDF6EFB1D99FA7F44F5F1D37DDC3B86B4C1z5I" TargetMode="External"/><Relationship Id="rId29" Type="http://schemas.openxmlformats.org/officeDocument/2006/relationships/hyperlink" Target="consultantplus://offline/ref=A2E8CB93A25CB1BC0CFF575D26095D7DDC800D41E2A1D2945D1BCE1145823A906857784E7FGE4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702D36DFCF2853F35167850AD84324B7B5D6AD4B3CA1741AD536DD516BBE5C6FAFA7891DE02D3960C4086A0B2F89E1B59D07733A03E2h1X5O"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93D3C9F0AB856CA4C87440E4115F05D75FBF7DC93FBC20E2ABA9B98557261F9A44C2D40FF017FAE6SEQCL" TargetMode="External"/><Relationship Id="rId40" Type="http://schemas.openxmlformats.org/officeDocument/2006/relationships/hyperlink" Target="consultantplus://offline/ref=650B90F0FC5314F10D69DC2989AB92FCC658C5C41F9C606653FF7461603B353A2DB19D03D3Q6m6J" TargetMode="External"/><Relationship Id="rId45" Type="http://schemas.openxmlformats.org/officeDocument/2006/relationships/hyperlink" Target="consultantplus://offline/ref=21BCC54F11B51F49DC3E31301BDBA1AC998BB5A9D5DE05CD5D0C5FF029DFCB4CB45E0A9FA01CY8M" TargetMode="External"/><Relationship Id="rId53" Type="http://schemas.openxmlformats.org/officeDocument/2006/relationships/hyperlink" Target="consultantplus://offline/ref=9A37DE814D0E373DDB8C77FC4AD0E699E456927B41328CAB07003580C56D1B22365068C116m3bDM" TargetMode="External"/><Relationship Id="rId58" Type="http://schemas.openxmlformats.org/officeDocument/2006/relationships/hyperlink" Target="http://gosuslugi.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479014BB81C907DAF6F68827B5FA3970FE81FCCBDF6EFB1D99FA7F44F5F1D37DDC3B86B7C1z7I" TargetMode="External"/><Relationship Id="rId23" Type="http://schemas.openxmlformats.org/officeDocument/2006/relationships/hyperlink" Target="consultantplus://offline/ref=702D36DFCF2853F35167850AD84324B7B5D6A84A3CAB741AD536DD516BBE5C6FAFA7891EE72D3460C4086A0B2F89E1B59D07733A03E2h1X5O"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93D3C9F0AB856CA4C87440E4115F05D75CB278CF34BC20E2ABA9B98557261F9A44C2D40FF017FAE6SEQDL" TargetMode="External"/><Relationship Id="rId49" Type="http://schemas.openxmlformats.org/officeDocument/2006/relationships/hyperlink" Target="consultantplus://offline/ref=9A37DE814D0E373DDB8C77FC4AD0E699E456927B41328CAB07003580C56D1B22365068C01Em3bCM" TargetMode="External"/><Relationship Id="rId57" Type="http://schemas.openxmlformats.org/officeDocument/2006/relationships/hyperlink" Target="consultantplus://offline/ref=FF1C71CC0EFED39C406FE71097E79A9960BDA47AF2A7E235BF125044BF0D6E7CBE428A894CC37A5FkDU3G" TargetMode="External"/><Relationship Id="rId61" Type="http://schemas.openxmlformats.org/officeDocument/2006/relationships/hyperlink" Target="consultantplus://offline/ref=CB670547A144B388BA183C950ADBDFB6E5B98D61708E9BCA9BBA0D71AB2BFBH" TargetMode="Externa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414A083EDD2C851CDBDA84E823814E51D5783C6DA07D171CC77D29908EBA6D1E17A4FD57B4CF1A72S7f9L"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0F3B78C7FC6FEDA8DD034BF95C01BDBB5839DF55382023E99B365CC999E7862C2758A8043EY2U1M" TargetMode="External"/><Relationship Id="rId52" Type="http://schemas.openxmlformats.org/officeDocument/2006/relationships/hyperlink" Target="consultantplus://offline/ref=9A37DE814D0E373DDB8C77FC4AD0E699E456927B41328CAB07003580C56D1B22365068C116m3b8M" TargetMode="External"/><Relationship Id="rId60" Type="http://schemas.openxmlformats.org/officeDocument/2006/relationships/hyperlink" Target="consultantplus://offline/ref=CB670547A144B388BA183C950ADBDFB6E5B98D61708E9BCA9BBA0D71AB2BFBH"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_________________" TargetMode="External"/><Relationship Id="rId14" Type="http://schemas.openxmlformats.org/officeDocument/2006/relationships/hyperlink" Target="consultantplus://offline/ref=60479014BB81C907DAF6F68827B5FA3970FE81FCCBDF6EFB1D99FA7F44F5F1D37DDC3B86B1C1z7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93D3C9F0AB856CA4C87440E4115F05D75FB77CCE3CB920E2ABA9B98557S2Q6L" TargetMode="External"/><Relationship Id="rId43" Type="http://schemas.openxmlformats.org/officeDocument/2006/relationships/hyperlink" Target="consultantplus://offline/ref=A991D9F6B710C58CE35D8B35E2A8184EF0BF2C934DCA613A46A8F5E6C2u5w6J" TargetMode="External"/><Relationship Id="rId48" Type="http://schemas.openxmlformats.org/officeDocument/2006/relationships/hyperlink" Target="consultantplus://offline/ref=9A37DE814D0E373DDB8C77FC4AD0E699E456927B41328CAB07003580C56D1B22365068C01Fm3b5M" TargetMode="External"/><Relationship Id="rId56" Type="http://schemas.openxmlformats.org/officeDocument/2006/relationships/hyperlink" Target="consultantplus://offline/ref=FF1C71CC0EFED39C406FE71097E79A9960BDA47AF2A7E235BF125044BF0D6E7CBE428A894CC37A5FkDU3G" TargetMode="External"/><Relationship Id="rId64"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hyperlink" Target="consultantplus://offline/ref=9A37DE814D0E373DDB8C77FC4AD0E699E456927B41328CAB07003580C56D1B22365068C116m3bEM" TargetMode="External"/><Relationship Id="rId3" Type="http://schemas.openxmlformats.org/officeDocument/2006/relationships/styles" Target="styles.xml"/><Relationship Id="rId12" Type="http://schemas.openxmlformats.org/officeDocument/2006/relationships/hyperlink" Target="http://_________________" TargetMode="External"/><Relationship Id="rId17" Type="http://schemas.openxmlformats.org/officeDocument/2006/relationships/hyperlink" Target="consultantplus://offline/ref=60479014BB81C907DAF6F68827B5FA3970FE81FCCBDF6EFB1D99FA7F44F5F1D37DDC3B87B5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255B13788E3E753359F18E6DA39401B58B4C5A66DDC3D40606A884BA8AEE1F76364BD1471A5D3045D107A44A25E58011DF5FEE927E83X9z8O" TargetMode="External"/><Relationship Id="rId38" Type="http://schemas.openxmlformats.org/officeDocument/2006/relationships/hyperlink" Target="consultantplus://offline/ref=8534D0331EB3F572DD64B028383BD6CC4991EB2DED3B54695F936A84203CDA199422A57169D3EE8Eq8lEM" TargetMode="External"/><Relationship Id="rId46" Type="http://schemas.openxmlformats.org/officeDocument/2006/relationships/hyperlink" Target="consultantplus://offline/ref=21BCC54F11B51F49DC3E31301BDBA1AC998BB5A9D5DE05CD5D0C5FF029DFCB4CB45E0A9FA11CY1M" TargetMode="External"/><Relationship Id="rId59" Type="http://schemas.openxmlformats.org/officeDocument/2006/relationships/hyperlink" Target="consultantplus://offline/ref=CB670547A144B388BA183C950ADBDFB6E5B98D61708E9BCA9BBA0D71AB2BFBH" TargetMode="External"/><Relationship Id="rId67" Type="http://schemas.openxmlformats.org/officeDocument/2006/relationships/theme" Target="theme/theme1.xml"/><Relationship Id="rId20" Type="http://schemas.openxmlformats.org/officeDocument/2006/relationships/hyperlink" Target="consultantplus://offline/ref=AB158E09FE927088EC1CC208BFBF5B5439E31DC42A9E87C7774B983DE338FFFE2D9FEB3036CDA65A1ADF0F4352vBKFP" TargetMode="External"/><Relationship Id="rId41" Type="http://schemas.openxmlformats.org/officeDocument/2006/relationships/hyperlink" Target="consultantplus://offline/ref=650B90F0FC5314F10D69DC2989AB92FCC659CBC51D94606653FF746160Q3mBJ" TargetMode="External"/><Relationship Id="rId54" Type="http://schemas.openxmlformats.org/officeDocument/2006/relationships/hyperlink" Target="consultantplus://offline/ref=000781DD78400314837BA1CEF05BE6E0C88AC221B1A9987CE3A859F931ED6727EDEC26452BW1J0J" TargetMode="External"/><Relationship Id="rId62" Type="http://schemas.openxmlformats.org/officeDocument/2006/relationships/hyperlink" Target="consultantplus://offline/ref=B739A253CF2A5A96ADEBC114F1D89978454E73CFE3466ADC8477D2A838x3T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E1BC5-734B-4875-812F-F48B2A87D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57</Pages>
  <Words>20178</Words>
  <Characters>115021</Characters>
  <Application>Microsoft Office Word</Application>
  <DocSecurity>0</DocSecurity>
  <Lines>958</Lines>
  <Paragraphs>269</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134930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Рита</cp:lastModifiedBy>
  <cp:revision>30</cp:revision>
  <cp:lastPrinted>2016-01-28T12:32:00Z</cp:lastPrinted>
  <dcterms:created xsi:type="dcterms:W3CDTF">2018-05-25T06:02:00Z</dcterms:created>
  <dcterms:modified xsi:type="dcterms:W3CDTF">2018-12-11T05:48:00Z</dcterms:modified>
</cp:coreProperties>
</file>